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74" w:rsidRPr="00104A91" w:rsidRDefault="002B0A74" w:rsidP="002B0A74">
      <w:pPr>
        <w:pStyle w:val="1"/>
        <w:jc w:val="center"/>
        <w:rPr>
          <w:rFonts w:ascii="黑体" w:eastAsia="黑体" w:hAnsi="黑体"/>
          <w:bCs/>
        </w:rPr>
      </w:pPr>
      <w:bookmarkStart w:id="0" w:name="_Toc238843181"/>
      <w:bookmarkStart w:id="1" w:name="_Toc238843778"/>
      <w:bookmarkStart w:id="2" w:name="_Toc238844184"/>
      <w:bookmarkStart w:id="3" w:name="_Toc238844328"/>
      <w:bookmarkStart w:id="4" w:name="_Toc238846782"/>
      <w:bookmarkStart w:id="5" w:name="_Toc238849318"/>
      <w:bookmarkStart w:id="6" w:name="_Toc241300374"/>
      <w:bookmarkStart w:id="7" w:name="_Toc288512138"/>
      <w:bookmarkStart w:id="8" w:name="_Toc383654272"/>
      <w:r w:rsidRPr="00104A91">
        <w:rPr>
          <w:rFonts w:ascii="黑体" w:eastAsia="黑体" w:hAnsi="黑体" w:hint="eastAsia"/>
          <w:bCs/>
        </w:rPr>
        <w:t>工程教育认证学校工作指南</w:t>
      </w:r>
      <w:bookmarkEnd w:id="0"/>
      <w:bookmarkEnd w:id="1"/>
      <w:bookmarkEnd w:id="2"/>
      <w:bookmarkEnd w:id="3"/>
      <w:bookmarkEnd w:id="4"/>
      <w:bookmarkEnd w:id="5"/>
      <w:bookmarkEnd w:id="6"/>
      <w:bookmarkEnd w:id="7"/>
      <w:bookmarkEnd w:id="8"/>
    </w:p>
    <w:p w:rsidR="002B0A74" w:rsidRPr="00104A91" w:rsidRDefault="002B0A74" w:rsidP="002B0A74">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9" w:name="_Toc238843182"/>
      <w:bookmarkStart w:id="10" w:name="_Toc238843779"/>
      <w:bookmarkStart w:id="11" w:name="_Toc238844185"/>
      <w:bookmarkStart w:id="12" w:name="_Toc238844329"/>
      <w:bookmarkStart w:id="13" w:name="_Toc238846783"/>
      <w:bookmarkStart w:id="14" w:name="_Toc238849319"/>
      <w:bookmarkStart w:id="15" w:name="_Toc288512139"/>
      <w:bookmarkStart w:id="16" w:name="_Toc383654273"/>
      <w:r w:rsidRPr="00104A91">
        <w:rPr>
          <w:rFonts w:ascii="Arial" w:eastAsia="黑体" w:hAnsi="Arial" w:hint="eastAsia"/>
          <w:kern w:val="2"/>
          <w:sz w:val="32"/>
          <w:lang w:val="en-US" w:eastAsia="zh-CN"/>
        </w:rPr>
        <w:t>1.</w:t>
      </w:r>
      <w:r w:rsidRPr="00104A91">
        <w:rPr>
          <w:rFonts w:ascii="Arial" w:eastAsia="黑体" w:hAnsi="Arial" w:hint="eastAsia"/>
          <w:kern w:val="2"/>
          <w:sz w:val="32"/>
          <w:lang w:val="en-US" w:eastAsia="zh-CN"/>
        </w:rPr>
        <w:t>申请</w:t>
      </w:r>
      <w:bookmarkEnd w:id="9"/>
      <w:bookmarkEnd w:id="10"/>
      <w:bookmarkEnd w:id="11"/>
      <w:bookmarkEnd w:id="12"/>
      <w:bookmarkEnd w:id="13"/>
      <w:bookmarkEnd w:id="14"/>
      <w:bookmarkEnd w:id="15"/>
      <w:bookmarkEnd w:id="16"/>
    </w:p>
    <w:p w:rsidR="002B0A74" w:rsidRPr="00104A91" w:rsidRDefault="002B0A74" w:rsidP="002B0A74">
      <w:pPr>
        <w:spacing w:line="360" w:lineRule="auto"/>
        <w:ind w:firstLineChars="150" w:firstLine="360"/>
        <w:rPr>
          <w:sz w:val="24"/>
        </w:rPr>
      </w:pPr>
      <w:r w:rsidRPr="00104A91">
        <w:rPr>
          <w:rFonts w:hint="eastAsia"/>
          <w:sz w:val="24"/>
        </w:rPr>
        <w:t>（</w:t>
      </w:r>
      <w:r w:rsidRPr="00104A91">
        <w:rPr>
          <w:rFonts w:hint="eastAsia"/>
          <w:sz w:val="24"/>
        </w:rPr>
        <w:t>1</w:t>
      </w:r>
      <w:r w:rsidRPr="00104A91">
        <w:rPr>
          <w:rFonts w:hint="eastAsia"/>
          <w:sz w:val="24"/>
        </w:rPr>
        <w:t>）申请学校须是经教育部批准或备案、学制不低于四年、以本科教育为主的普通高等学校，其申请认证的专业应该是</w:t>
      </w:r>
      <w:r>
        <w:rPr>
          <w:rFonts w:hint="eastAsia"/>
          <w:sz w:val="24"/>
        </w:rPr>
        <w:t>中国工程教育专业认证协会</w:t>
      </w:r>
      <w:r w:rsidRPr="00104A91">
        <w:rPr>
          <w:rFonts w:hint="eastAsia"/>
          <w:sz w:val="24"/>
        </w:rPr>
        <w:t>认证专业领域范围内的，经教育部批准或备案的，已有三届毕业生、以培养工程技术人才为主要目标的工科专业。</w:t>
      </w:r>
    </w:p>
    <w:p w:rsidR="002B0A74" w:rsidRPr="00104A91" w:rsidRDefault="002B0A74" w:rsidP="002B0A74">
      <w:pPr>
        <w:spacing w:line="360" w:lineRule="auto"/>
        <w:ind w:firstLineChars="150" w:firstLine="360"/>
        <w:rPr>
          <w:sz w:val="24"/>
        </w:rPr>
      </w:pPr>
      <w:r w:rsidRPr="00104A91">
        <w:rPr>
          <w:rFonts w:hint="eastAsia"/>
          <w:sz w:val="24"/>
        </w:rPr>
        <w:t>（</w:t>
      </w:r>
      <w:r w:rsidRPr="00104A91">
        <w:rPr>
          <w:rFonts w:hint="eastAsia"/>
          <w:sz w:val="24"/>
        </w:rPr>
        <w:t>2</w:t>
      </w:r>
      <w:r w:rsidRPr="00104A91">
        <w:rPr>
          <w:rFonts w:hint="eastAsia"/>
          <w:sz w:val="24"/>
        </w:rPr>
        <w:t>）申请学校应向</w:t>
      </w:r>
      <w:r>
        <w:rPr>
          <w:rFonts w:hint="eastAsia"/>
          <w:sz w:val="24"/>
        </w:rPr>
        <w:t>中国工程教育专业认证协会</w:t>
      </w:r>
      <w:r w:rsidRPr="00104A91">
        <w:rPr>
          <w:rFonts w:hint="eastAsia"/>
          <w:sz w:val="24"/>
        </w:rPr>
        <w:t>秘书处递交</w:t>
      </w:r>
      <w:r w:rsidRPr="00104A91">
        <w:rPr>
          <w:rFonts w:ascii="宋体" w:hint="eastAsia"/>
          <w:sz w:val="24"/>
        </w:rPr>
        <w:t>申请表（格式见附件1），学校的认证申请当年度有效</w:t>
      </w:r>
      <w:r w:rsidRPr="00104A91">
        <w:rPr>
          <w:rFonts w:hint="eastAsia"/>
          <w:sz w:val="24"/>
        </w:rPr>
        <w:t>。</w:t>
      </w:r>
    </w:p>
    <w:p w:rsidR="002B0A74" w:rsidRPr="00104A91" w:rsidRDefault="002B0A74" w:rsidP="002B0A74">
      <w:pPr>
        <w:spacing w:line="360" w:lineRule="auto"/>
        <w:ind w:firstLineChars="150" w:firstLine="360"/>
        <w:rPr>
          <w:sz w:val="24"/>
        </w:rPr>
      </w:pPr>
      <w:r w:rsidRPr="00104A91">
        <w:rPr>
          <w:rFonts w:hint="eastAsia"/>
          <w:sz w:val="24"/>
        </w:rPr>
        <w:t>（</w:t>
      </w:r>
      <w:r w:rsidRPr="00104A91">
        <w:rPr>
          <w:rFonts w:hint="eastAsia"/>
          <w:sz w:val="24"/>
        </w:rPr>
        <w:t>3</w:t>
      </w:r>
      <w:r w:rsidRPr="00104A91">
        <w:rPr>
          <w:rFonts w:hint="eastAsia"/>
          <w:sz w:val="24"/>
        </w:rPr>
        <w:t>）学校应根据认证协会秘书处的要求，对申请表中有关问题做出答复，或提供相关材料。</w:t>
      </w:r>
    </w:p>
    <w:p w:rsidR="002B0A74" w:rsidRPr="00104A91" w:rsidRDefault="002B0A74" w:rsidP="002B0A74">
      <w:pPr>
        <w:spacing w:line="360" w:lineRule="auto"/>
        <w:ind w:firstLineChars="150" w:firstLine="360"/>
        <w:rPr>
          <w:rFonts w:ascii="宋体"/>
          <w:sz w:val="24"/>
        </w:rPr>
      </w:pPr>
      <w:r w:rsidRPr="00104A91">
        <w:rPr>
          <w:rFonts w:hint="eastAsia"/>
          <w:sz w:val="24"/>
        </w:rPr>
        <w:t>（</w:t>
      </w:r>
      <w:r w:rsidRPr="00104A91">
        <w:rPr>
          <w:rFonts w:hint="eastAsia"/>
          <w:sz w:val="24"/>
        </w:rPr>
        <w:t>4</w:t>
      </w:r>
      <w:r w:rsidRPr="00104A91">
        <w:rPr>
          <w:rFonts w:hint="eastAsia"/>
          <w:sz w:val="24"/>
        </w:rPr>
        <w:t>）学校申请被受理后，</w:t>
      </w:r>
      <w:r w:rsidRPr="00104A91">
        <w:rPr>
          <w:rFonts w:ascii="宋体" w:hint="eastAsia"/>
          <w:sz w:val="24"/>
        </w:rPr>
        <w:t>应在规定时间内按照国家核定标准交纳认证费用，交费后进入认证工作流程，</w:t>
      </w:r>
      <w:r w:rsidRPr="00104A91">
        <w:rPr>
          <w:rFonts w:hint="eastAsia"/>
          <w:sz w:val="24"/>
        </w:rPr>
        <w:t>开展自评工作。</w:t>
      </w:r>
    </w:p>
    <w:p w:rsidR="002B0A74" w:rsidRPr="00104A91" w:rsidRDefault="002B0A74" w:rsidP="002B0A74">
      <w:pPr>
        <w:spacing w:line="360" w:lineRule="auto"/>
        <w:ind w:firstLineChars="150" w:firstLine="360"/>
        <w:rPr>
          <w:sz w:val="24"/>
        </w:rPr>
      </w:pPr>
      <w:r w:rsidRPr="00104A91">
        <w:rPr>
          <w:rFonts w:hint="eastAsia"/>
          <w:sz w:val="24"/>
        </w:rPr>
        <w:t>（</w:t>
      </w:r>
      <w:r w:rsidRPr="00104A91">
        <w:rPr>
          <w:rFonts w:hint="eastAsia"/>
          <w:sz w:val="24"/>
        </w:rPr>
        <w:t>5</w:t>
      </w:r>
      <w:r w:rsidRPr="00104A91">
        <w:rPr>
          <w:rFonts w:hint="eastAsia"/>
          <w:sz w:val="24"/>
        </w:rPr>
        <w:t>）</w:t>
      </w:r>
      <w:r w:rsidRPr="00104A91">
        <w:rPr>
          <w:rFonts w:ascii="宋体" w:hAnsi="宋体" w:hint="eastAsia"/>
          <w:bCs/>
          <w:sz w:val="24"/>
          <w:szCs w:val="24"/>
        </w:rPr>
        <w:t>如申请因为不符合条件而未被受理，</w:t>
      </w:r>
      <w:r w:rsidRPr="00104A91">
        <w:rPr>
          <w:rFonts w:ascii="宋体" w:hint="eastAsia"/>
          <w:sz w:val="24"/>
        </w:rPr>
        <w:t>学校可在达到申请认证的基本条件后重新提出申请；如果申请</w:t>
      </w:r>
      <w:r w:rsidRPr="00104A91">
        <w:rPr>
          <w:rFonts w:ascii="宋体" w:hAnsi="宋体" w:hint="eastAsia"/>
          <w:bCs/>
          <w:sz w:val="24"/>
          <w:szCs w:val="24"/>
        </w:rPr>
        <w:t>符合要求，但因为年度认证专业数量所限未予受理的，其申请有效期可保留一年。</w:t>
      </w:r>
    </w:p>
    <w:p w:rsidR="002B0A74" w:rsidRPr="00104A91" w:rsidRDefault="002B0A74" w:rsidP="002B0A74">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17" w:name="_Toc238843185"/>
      <w:bookmarkStart w:id="18" w:name="_Toc238843782"/>
      <w:bookmarkStart w:id="19" w:name="_Toc238844188"/>
      <w:bookmarkStart w:id="20" w:name="_Toc238844332"/>
      <w:bookmarkStart w:id="21" w:name="_Toc238846786"/>
      <w:bookmarkStart w:id="22" w:name="_Toc238849322"/>
      <w:bookmarkStart w:id="23" w:name="_Toc288512142"/>
      <w:bookmarkStart w:id="24" w:name="_Toc383654274"/>
      <w:r w:rsidRPr="00104A91">
        <w:rPr>
          <w:rFonts w:ascii="Arial" w:eastAsia="黑体" w:hAnsi="Arial" w:hint="eastAsia"/>
          <w:kern w:val="2"/>
          <w:sz w:val="32"/>
          <w:lang w:val="en-US" w:eastAsia="zh-CN"/>
        </w:rPr>
        <w:t>2.</w:t>
      </w:r>
      <w:r w:rsidRPr="00104A91">
        <w:rPr>
          <w:rFonts w:ascii="Arial" w:eastAsia="黑体" w:hAnsi="Arial" w:hint="eastAsia"/>
          <w:kern w:val="2"/>
          <w:sz w:val="32"/>
          <w:lang w:val="en-US" w:eastAsia="zh-CN"/>
        </w:rPr>
        <w:t>自评</w:t>
      </w:r>
      <w:bookmarkEnd w:id="17"/>
      <w:bookmarkEnd w:id="18"/>
      <w:bookmarkEnd w:id="19"/>
      <w:bookmarkEnd w:id="20"/>
      <w:bookmarkEnd w:id="21"/>
      <w:bookmarkEnd w:id="22"/>
      <w:bookmarkEnd w:id="23"/>
      <w:bookmarkEnd w:id="24"/>
    </w:p>
    <w:p w:rsidR="002B0A74" w:rsidRPr="00104A91" w:rsidRDefault="002B0A74" w:rsidP="002B0A74">
      <w:pPr>
        <w:pStyle w:val="3"/>
        <w:spacing w:line="360" w:lineRule="auto"/>
        <w:rPr>
          <w:rFonts w:ascii="宋体" w:hAnsi="宋体"/>
          <w:sz w:val="24"/>
          <w:szCs w:val="24"/>
        </w:rPr>
      </w:pPr>
      <w:bookmarkStart w:id="25" w:name="_Toc238843186"/>
      <w:bookmarkStart w:id="26" w:name="_Toc238843783"/>
      <w:bookmarkStart w:id="27" w:name="_Toc238844189"/>
      <w:bookmarkStart w:id="28" w:name="_Toc238844333"/>
      <w:bookmarkStart w:id="29" w:name="_Toc238846787"/>
      <w:bookmarkStart w:id="30" w:name="_Toc238849323"/>
      <w:bookmarkStart w:id="31" w:name="_Toc288512143"/>
      <w:bookmarkStart w:id="32" w:name="_Toc332582652"/>
      <w:bookmarkStart w:id="33" w:name="_Toc351328838"/>
      <w:bookmarkStart w:id="34" w:name="_Toc383654275"/>
      <w:r w:rsidRPr="00104A91">
        <w:rPr>
          <w:rFonts w:ascii="宋体" w:hAnsi="宋体" w:hint="eastAsia"/>
          <w:sz w:val="24"/>
          <w:szCs w:val="24"/>
        </w:rPr>
        <w:t>2.1  自评目的</w:t>
      </w:r>
      <w:bookmarkEnd w:id="25"/>
      <w:bookmarkEnd w:id="26"/>
      <w:bookmarkEnd w:id="27"/>
      <w:bookmarkEnd w:id="28"/>
      <w:bookmarkEnd w:id="29"/>
      <w:bookmarkEnd w:id="30"/>
      <w:bookmarkEnd w:id="31"/>
      <w:bookmarkEnd w:id="32"/>
      <w:bookmarkEnd w:id="33"/>
      <w:bookmarkEnd w:id="34"/>
    </w:p>
    <w:p w:rsidR="002B0A74" w:rsidRPr="00104A91" w:rsidRDefault="002B0A74" w:rsidP="002B0A74">
      <w:pPr>
        <w:spacing w:line="360" w:lineRule="auto"/>
        <w:ind w:firstLineChars="200" w:firstLine="480"/>
      </w:pPr>
      <w:r w:rsidRPr="00104A91">
        <w:rPr>
          <w:rFonts w:ascii="宋体" w:hint="eastAsia"/>
          <w:sz w:val="24"/>
        </w:rPr>
        <w:t>自评和撰写自评报告是工程教育认证的重要阶段，是接受认证专业对办学状况、办学质量的自我检查，主要检查办学条件、人才培养计划和培养结果是否达到</w:t>
      </w:r>
      <w:r w:rsidRPr="00104A91">
        <w:rPr>
          <w:rFonts w:hint="eastAsia"/>
          <w:spacing w:val="-6"/>
          <w:sz w:val="24"/>
        </w:rPr>
        <w:t>《</w:t>
      </w:r>
      <w:r w:rsidRPr="00104A91">
        <w:rPr>
          <w:rFonts w:ascii="Batang" w:hAnsi="Batang" w:hint="eastAsia"/>
          <w:spacing w:val="-6"/>
          <w:sz w:val="24"/>
        </w:rPr>
        <w:t>工程教育认证</w:t>
      </w:r>
      <w:r w:rsidRPr="00104A91">
        <w:rPr>
          <w:rFonts w:hint="eastAsia"/>
          <w:spacing w:val="-6"/>
          <w:sz w:val="24"/>
        </w:rPr>
        <w:t>标准》</w:t>
      </w:r>
      <w:r w:rsidRPr="00104A91">
        <w:rPr>
          <w:rFonts w:ascii="宋体" w:hint="eastAsia"/>
          <w:spacing w:val="-6"/>
          <w:sz w:val="24"/>
        </w:rPr>
        <w:t>所规定的要求，以</w:t>
      </w:r>
      <w:r w:rsidRPr="00104A91">
        <w:rPr>
          <w:rFonts w:ascii="宋体" w:hint="eastAsia"/>
          <w:sz w:val="24"/>
        </w:rPr>
        <w:t>及是否采取了充分措施，以保证教学培养计划的实施。</w:t>
      </w:r>
    </w:p>
    <w:p w:rsidR="002B0A74" w:rsidRPr="00104A91" w:rsidRDefault="002B0A74" w:rsidP="002B0A74">
      <w:pPr>
        <w:pStyle w:val="3"/>
        <w:spacing w:line="360" w:lineRule="auto"/>
        <w:rPr>
          <w:rFonts w:ascii="宋体" w:hAnsi="宋体"/>
          <w:sz w:val="24"/>
          <w:szCs w:val="24"/>
        </w:rPr>
      </w:pPr>
      <w:bookmarkStart w:id="35" w:name="_Toc238843187"/>
      <w:bookmarkStart w:id="36" w:name="_Toc238843784"/>
      <w:bookmarkStart w:id="37" w:name="_Toc238844190"/>
      <w:bookmarkStart w:id="38" w:name="_Toc238844334"/>
      <w:bookmarkStart w:id="39" w:name="_Toc238846788"/>
      <w:bookmarkStart w:id="40" w:name="_Toc238849324"/>
      <w:bookmarkStart w:id="41" w:name="_Toc288512144"/>
      <w:bookmarkStart w:id="42" w:name="_Toc332582653"/>
      <w:bookmarkStart w:id="43" w:name="_Toc351328839"/>
      <w:bookmarkStart w:id="44" w:name="_Toc383654276"/>
      <w:r w:rsidRPr="00104A91">
        <w:rPr>
          <w:rFonts w:ascii="宋体" w:hAnsi="宋体" w:hint="eastAsia"/>
          <w:sz w:val="24"/>
          <w:szCs w:val="24"/>
        </w:rPr>
        <w:t>2.2  自评方法</w:t>
      </w:r>
      <w:bookmarkEnd w:id="35"/>
      <w:bookmarkEnd w:id="36"/>
      <w:bookmarkEnd w:id="37"/>
      <w:bookmarkEnd w:id="38"/>
      <w:bookmarkEnd w:id="39"/>
      <w:bookmarkEnd w:id="40"/>
      <w:bookmarkEnd w:id="41"/>
      <w:bookmarkEnd w:id="42"/>
      <w:bookmarkEnd w:id="43"/>
      <w:bookmarkEnd w:id="44"/>
    </w:p>
    <w:p w:rsidR="002B0A74" w:rsidRPr="00104A91" w:rsidRDefault="002B0A74" w:rsidP="002B0A74">
      <w:pPr>
        <w:spacing w:line="360" w:lineRule="auto"/>
        <w:ind w:firstLineChars="200" w:firstLine="480"/>
        <w:rPr>
          <w:sz w:val="24"/>
        </w:rPr>
      </w:pPr>
      <w:r w:rsidRPr="00104A91">
        <w:rPr>
          <w:rFonts w:hint="eastAsia"/>
          <w:sz w:val="24"/>
        </w:rPr>
        <w:t>自评工作由学校有计划地组织进行，贯彻“以评促建、以评促改、以评促管”</w:t>
      </w:r>
      <w:r w:rsidRPr="00104A91">
        <w:rPr>
          <w:rFonts w:hint="eastAsia"/>
          <w:sz w:val="24"/>
        </w:rPr>
        <w:lastRenderedPageBreak/>
        <w:t>的精神，自始至终体现真实性、客观性、综合性，专业所在院（系）和学校应组织教师、学生和相关工作人员共同参与该项工作。自评工作应对</w:t>
      </w:r>
      <w:proofErr w:type="gramStart"/>
      <w:r w:rsidRPr="00104A91">
        <w:rPr>
          <w:rFonts w:hint="eastAsia"/>
          <w:sz w:val="24"/>
        </w:rPr>
        <w:t>照指标</w:t>
      </w:r>
      <w:proofErr w:type="gramEnd"/>
      <w:r w:rsidRPr="00104A91">
        <w:rPr>
          <w:rFonts w:hint="eastAsia"/>
          <w:sz w:val="24"/>
        </w:rPr>
        <w:t>要求，从学校办学的特点出发，通过举证的方式，详细说明为了达成人才培养目标所开展的</w:t>
      </w:r>
      <w:proofErr w:type="gramStart"/>
      <w:r w:rsidRPr="00104A91">
        <w:rPr>
          <w:rFonts w:hint="eastAsia"/>
          <w:sz w:val="24"/>
        </w:rPr>
        <w:t>的</w:t>
      </w:r>
      <w:proofErr w:type="gramEnd"/>
      <w:r w:rsidRPr="00104A91">
        <w:rPr>
          <w:rFonts w:hint="eastAsia"/>
          <w:sz w:val="24"/>
        </w:rPr>
        <w:t>具有自身特色的教育教学实践与取得的成效（包括人才培养方案的制定与实施、各教学环节的安排与保障、教学质量保证体系的建立和运行等），阐释其实现专业人才培养目标的途径以及目标达成的程度。</w:t>
      </w:r>
    </w:p>
    <w:p w:rsidR="002B0A74" w:rsidRPr="00104A91" w:rsidRDefault="002B0A74" w:rsidP="002B0A74">
      <w:pPr>
        <w:spacing w:line="360" w:lineRule="auto"/>
        <w:ind w:firstLineChars="200" w:firstLine="480"/>
        <w:rPr>
          <w:sz w:val="24"/>
        </w:rPr>
      </w:pPr>
      <w:r w:rsidRPr="00104A91">
        <w:rPr>
          <w:rFonts w:ascii="宋体" w:hint="eastAsia"/>
          <w:sz w:val="24"/>
        </w:rPr>
        <w:t>撰写自评报告是自评工作的主要内容。自评报告</w:t>
      </w:r>
      <w:r w:rsidRPr="00104A91">
        <w:rPr>
          <w:rFonts w:hint="eastAsia"/>
          <w:sz w:val="24"/>
        </w:rPr>
        <w:t>要对专业教育的各项内容进行自我评价、说明并附以证明材料，以供审核。</w:t>
      </w:r>
    </w:p>
    <w:p w:rsidR="002B0A74" w:rsidRPr="00104A91" w:rsidRDefault="002B0A74" w:rsidP="002B0A74">
      <w:pPr>
        <w:pStyle w:val="3"/>
        <w:spacing w:line="360" w:lineRule="auto"/>
        <w:rPr>
          <w:rFonts w:ascii="宋体" w:hAnsi="宋体"/>
          <w:sz w:val="24"/>
          <w:szCs w:val="24"/>
        </w:rPr>
      </w:pPr>
      <w:bookmarkStart w:id="45" w:name="_Toc238843188"/>
      <w:bookmarkStart w:id="46" w:name="_Toc238843785"/>
      <w:bookmarkStart w:id="47" w:name="_Toc238844191"/>
      <w:bookmarkStart w:id="48" w:name="_Toc238844335"/>
      <w:bookmarkStart w:id="49" w:name="_Toc238846789"/>
      <w:bookmarkStart w:id="50" w:name="_Toc238849325"/>
      <w:bookmarkStart w:id="51" w:name="_Toc288512145"/>
      <w:bookmarkStart w:id="52" w:name="_Toc332582654"/>
      <w:bookmarkStart w:id="53" w:name="_Toc351328840"/>
      <w:bookmarkStart w:id="54" w:name="_Toc383654277"/>
      <w:r w:rsidRPr="00104A91">
        <w:rPr>
          <w:rFonts w:ascii="宋体" w:hAnsi="宋体" w:hint="eastAsia"/>
          <w:sz w:val="24"/>
          <w:szCs w:val="24"/>
        </w:rPr>
        <w:t>2.3  自评报告的内容和要求</w:t>
      </w:r>
      <w:bookmarkEnd w:id="45"/>
      <w:bookmarkEnd w:id="46"/>
      <w:bookmarkEnd w:id="47"/>
      <w:bookmarkEnd w:id="48"/>
      <w:bookmarkEnd w:id="49"/>
      <w:bookmarkEnd w:id="50"/>
      <w:bookmarkEnd w:id="51"/>
      <w:bookmarkEnd w:id="52"/>
      <w:bookmarkEnd w:id="53"/>
      <w:bookmarkEnd w:id="54"/>
    </w:p>
    <w:p w:rsidR="002B0A74" w:rsidRPr="00104A91" w:rsidRDefault="002B0A74" w:rsidP="002B0A74">
      <w:pPr>
        <w:spacing w:line="360" w:lineRule="auto"/>
        <w:ind w:firstLineChars="200" w:firstLine="480"/>
        <w:rPr>
          <w:sz w:val="24"/>
        </w:rPr>
      </w:pPr>
      <w:r w:rsidRPr="00104A91">
        <w:rPr>
          <w:rFonts w:hint="eastAsia"/>
          <w:sz w:val="24"/>
        </w:rPr>
        <w:t>自评报告的内容和格式要求见“工程教育认证自评报告撰写指导书”（附件</w:t>
      </w:r>
      <w:r w:rsidRPr="00104A91">
        <w:rPr>
          <w:rFonts w:hint="eastAsia"/>
          <w:sz w:val="24"/>
        </w:rPr>
        <w:t>2</w:t>
      </w:r>
      <w:r w:rsidRPr="00104A91">
        <w:rPr>
          <w:rFonts w:hint="eastAsia"/>
          <w:sz w:val="24"/>
        </w:rPr>
        <w:t>），自评报告撰写的有关问题及解答可参考附件</w:t>
      </w:r>
      <w:r w:rsidRPr="00104A91">
        <w:rPr>
          <w:rFonts w:hint="eastAsia"/>
          <w:sz w:val="24"/>
        </w:rPr>
        <w:t>3</w:t>
      </w:r>
      <w:r w:rsidRPr="00104A91">
        <w:rPr>
          <w:rFonts w:hint="eastAsia"/>
          <w:sz w:val="24"/>
        </w:rPr>
        <w:t>。</w:t>
      </w:r>
    </w:p>
    <w:p w:rsidR="002B0A74" w:rsidRPr="00104A91" w:rsidRDefault="002B0A74" w:rsidP="002B0A74">
      <w:pPr>
        <w:pStyle w:val="3"/>
        <w:spacing w:line="360" w:lineRule="auto"/>
        <w:rPr>
          <w:rFonts w:ascii="宋体" w:hAnsi="宋体"/>
          <w:sz w:val="24"/>
          <w:szCs w:val="24"/>
        </w:rPr>
      </w:pPr>
      <w:bookmarkStart w:id="55" w:name="_Toc332582655"/>
      <w:bookmarkStart w:id="56" w:name="_Toc351328841"/>
      <w:bookmarkStart w:id="57" w:name="_Toc383654278"/>
      <w:r w:rsidRPr="00104A91">
        <w:rPr>
          <w:rFonts w:ascii="宋体" w:hAnsi="宋体" w:hint="eastAsia"/>
          <w:sz w:val="24"/>
          <w:szCs w:val="24"/>
        </w:rPr>
        <w:t>2.4  自评报告的补充修改</w:t>
      </w:r>
      <w:bookmarkEnd w:id="55"/>
      <w:bookmarkEnd w:id="56"/>
      <w:bookmarkEnd w:id="57"/>
    </w:p>
    <w:p w:rsidR="002B0A74" w:rsidRPr="00104A91" w:rsidRDefault="002B0A74" w:rsidP="002B0A74">
      <w:pPr>
        <w:spacing w:line="360" w:lineRule="auto"/>
        <w:ind w:firstLineChars="200" w:firstLine="480"/>
        <w:rPr>
          <w:sz w:val="24"/>
        </w:rPr>
      </w:pPr>
      <w:r w:rsidRPr="00104A91">
        <w:rPr>
          <w:rFonts w:hint="eastAsia"/>
          <w:sz w:val="24"/>
        </w:rPr>
        <w:t>学校提交自评报告后，应根据专业类认证委员会的要求，对自评报告存在的问题进行修改或补充材料。补充修改的内容可作为自评报告附件单独提交，不必在原报告上进行修改。</w:t>
      </w:r>
    </w:p>
    <w:p w:rsidR="002B0A74" w:rsidRPr="00104A91" w:rsidRDefault="002B0A74" w:rsidP="002B0A74">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58" w:name="_Toc238843189"/>
      <w:bookmarkStart w:id="59" w:name="_Toc238843786"/>
      <w:bookmarkStart w:id="60" w:name="_Toc238844192"/>
      <w:bookmarkStart w:id="61" w:name="_Toc238844336"/>
      <w:bookmarkStart w:id="62" w:name="_Toc238846790"/>
      <w:bookmarkStart w:id="63" w:name="_Toc238849326"/>
      <w:bookmarkStart w:id="64" w:name="_Toc288512146"/>
      <w:bookmarkStart w:id="65" w:name="_Toc383654279"/>
      <w:r w:rsidRPr="00104A91">
        <w:rPr>
          <w:rFonts w:ascii="Arial" w:eastAsia="黑体" w:hAnsi="Arial" w:hint="eastAsia"/>
          <w:kern w:val="2"/>
          <w:sz w:val="32"/>
          <w:lang w:val="en-US" w:eastAsia="zh-CN"/>
        </w:rPr>
        <w:t>3.</w:t>
      </w:r>
      <w:bookmarkEnd w:id="58"/>
      <w:bookmarkEnd w:id="59"/>
      <w:bookmarkEnd w:id="60"/>
      <w:bookmarkEnd w:id="61"/>
      <w:bookmarkEnd w:id="62"/>
      <w:bookmarkEnd w:id="63"/>
      <w:bookmarkEnd w:id="64"/>
      <w:r w:rsidRPr="00104A91">
        <w:rPr>
          <w:rFonts w:ascii="Arial" w:eastAsia="黑体" w:hAnsi="Arial" w:hint="eastAsia"/>
          <w:kern w:val="2"/>
          <w:sz w:val="32"/>
          <w:lang w:val="en-US" w:eastAsia="zh-CN"/>
        </w:rPr>
        <w:t>现场考查准备</w:t>
      </w:r>
      <w:bookmarkEnd w:id="65"/>
    </w:p>
    <w:p w:rsidR="002B0A74" w:rsidRPr="00104A91" w:rsidRDefault="002B0A74" w:rsidP="002B0A74">
      <w:pPr>
        <w:pStyle w:val="3"/>
        <w:spacing w:line="360" w:lineRule="auto"/>
        <w:rPr>
          <w:rFonts w:ascii="宋体" w:hAnsi="宋体"/>
          <w:sz w:val="24"/>
          <w:szCs w:val="24"/>
        </w:rPr>
      </w:pPr>
      <w:bookmarkStart w:id="66" w:name="_Toc332582657"/>
      <w:bookmarkStart w:id="67" w:name="_Toc351328843"/>
      <w:bookmarkStart w:id="68" w:name="_Toc383654280"/>
      <w:r w:rsidRPr="00104A91">
        <w:rPr>
          <w:rFonts w:ascii="宋体" w:hAnsi="宋体" w:hint="eastAsia"/>
          <w:sz w:val="24"/>
          <w:szCs w:val="24"/>
        </w:rPr>
        <w:t>3.1  现场考查条件准备</w:t>
      </w:r>
      <w:bookmarkEnd w:id="66"/>
      <w:bookmarkEnd w:id="67"/>
      <w:bookmarkEnd w:id="68"/>
    </w:p>
    <w:p w:rsidR="002B0A74" w:rsidRPr="00104A91" w:rsidRDefault="002B0A74" w:rsidP="002B0A74">
      <w:pPr>
        <w:spacing w:line="360" w:lineRule="auto"/>
        <w:ind w:firstLineChars="200" w:firstLine="480"/>
        <w:rPr>
          <w:rFonts w:ascii="宋体" w:hAnsi="宋体"/>
          <w:sz w:val="24"/>
        </w:rPr>
      </w:pPr>
      <w:r w:rsidRPr="00104A91">
        <w:rPr>
          <w:rFonts w:ascii="宋体" w:hAnsi="宋体" w:hint="eastAsia"/>
          <w:sz w:val="24"/>
        </w:rPr>
        <w:t>现场考查将在学校正常教学期间进行，接受认证专业所在学校的学校应为现场考查专家组的入校考查做好如下准备工作：</w:t>
      </w:r>
    </w:p>
    <w:p w:rsidR="002B0A74" w:rsidRPr="00104A91" w:rsidRDefault="002B0A74" w:rsidP="002B0A74">
      <w:pPr>
        <w:spacing w:line="360" w:lineRule="auto"/>
        <w:ind w:firstLineChars="200" w:firstLine="480"/>
        <w:rPr>
          <w:rFonts w:ascii="宋体" w:hAnsi="宋体"/>
          <w:sz w:val="24"/>
        </w:rPr>
      </w:pPr>
      <w:r w:rsidRPr="00104A91">
        <w:rPr>
          <w:rFonts w:ascii="宋体" w:hAnsi="宋体" w:hint="eastAsia"/>
          <w:sz w:val="24"/>
        </w:rPr>
        <w:t>（1）应为现场考查专家组准备一间专用工作（会议）室，室内应备有供专家查阅的最基本的有关教学和教学管理等资料，如学生的作业、设计、试卷、报告、论文等；</w:t>
      </w:r>
    </w:p>
    <w:p w:rsidR="002B0A74" w:rsidRPr="00104A91" w:rsidRDefault="002B0A74" w:rsidP="002B0A74">
      <w:pPr>
        <w:spacing w:line="360" w:lineRule="auto"/>
        <w:ind w:firstLineChars="200" w:firstLine="480"/>
        <w:rPr>
          <w:rFonts w:ascii="宋体" w:hAnsi="宋体"/>
          <w:sz w:val="24"/>
        </w:rPr>
      </w:pPr>
      <w:bookmarkStart w:id="69" w:name="_Toc280132443"/>
      <w:bookmarkStart w:id="70" w:name="_Toc288512147"/>
      <w:r w:rsidRPr="00104A91">
        <w:rPr>
          <w:rFonts w:ascii="宋体" w:hAnsi="宋体" w:hint="eastAsia"/>
          <w:sz w:val="24"/>
        </w:rPr>
        <w:t>（2）</w:t>
      </w:r>
      <w:r w:rsidRPr="00104A91">
        <w:rPr>
          <w:rFonts w:ascii="宋体" w:hAnsi="宋体"/>
          <w:sz w:val="24"/>
        </w:rPr>
        <w:t>应</w:t>
      </w:r>
      <w:r w:rsidRPr="00104A91">
        <w:rPr>
          <w:rFonts w:ascii="宋体" w:hAnsi="宋体" w:hint="eastAsia"/>
          <w:sz w:val="24"/>
        </w:rPr>
        <w:t>安排有专人负责</w:t>
      </w:r>
      <w:r w:rsidRPr="00104A91">
        <w:rPr>
          <w:rFonts w:ascii="宋体" w:hAnsi="宋体"/>
          <w:sz w:val="24"/>
        </w:rPr>
        <w:t>配合</w:t>
      </w:r>
      <w:r w:rsidRPr="00104A91">
        <w:rPr>
          <w:rFonts w:ascii="宋体" w:hAnsi="宋体" w:hint="eastAsia"/>
          <w:sz w:val="24"/>
        </w:rPr>
        <w:t>现场考查专家组</w:t>
      </w:r>
      <w:r w:rsidRPr="00104A91">
        <w:rPr>
          <w:rFonts w:ascii="宋体" w:hAnsi="宋体"/>
          <w:sz w:val="24"/>
        </w:rPr>
        <w:t>的工作</w:t>
      </w:r>
      <w:r w:rsidRPr="00104A91">
        <w:rPr>
          <w:rFonts w:ascii="宋体" w:hAnsi="宋体" w:hint="eastAsia"/>
          <w:sz w:val="24"/>
        </w:rPr>
        <w:t>；</w:t>
      </w:r>
      <w:bookmarkEnd w:id="69"/>
      <w:bookmarkEnd w:id="70"/>
      <w:r w:rsidRPr="00104A91">
        <w:rPr>
          <w:rFonts w:ascii="宋体" w:hAnsi="宋体" w:hint="eastAsia"/>
          <w:sz w:val="24"/>
        </w:rPr>
        <w:t xml:space="preserve"> </w:t>
      </w:r>
    </w:p>
    <w:p w:rsidR="002B0A74" w:rsidRPr="00104A91" w:rsidRDefault="002B0A74" w:rsidP="002B0A74">
      <w:pPr>
        <w:spacing w:line="360" w:lineRule="auto"/>
        <w:ind w:firstLineChars="200" w:firstLine="480"/>
        <w:rPr>
          <w:rFonts w:ascii="宋体" w:hAnsi="宋体"/>
          <w:sz w:val="24"/>
        </w:rPr>
      </w:pPr>
      <w:r w:rsidRPr="00104A91">
        <w:rPr>
          <w:rFonts w:ascii="宋体" w:hAnsi="宋体" w:hint="eastAsia"/>
          <w:sz w:val="24"/>
        </w:rPr>
        <w:t>（3）应为专家组准备考查期间教学、实践等环节的课表；同时准备各类人员名单，供专家组抽取部分进行访谈；</w:t>
      </w:r>
    </w:p>
    <w:p w:rsidR="002B0A74" w:rsidRPr="00104A91" w:rsidRDefault="002B0A74" w:rsidP="002B0A74">
      <w:pPr>
        <w:spacing w:line="360" w:lineRule="auto"/>
        <w:ind w:firstLineChars="200" w:firstLine="480"/>
        <w:rPr>
          <w:rFonts w:ascii="宋体" w:hAnsi="宋体"/>
          <w:sz w:val="24"/>
        </w:rPr>
      </w:pPr>
      <w:r w:rsidRPr="00104A91">
        <w:rPr>
          <w:rFonts w:ascii="宋体" w:hAnsi="宋体" w:hint="eastAsia"/>
          <w:sz w:val="24"/>
        </w:rPr>
        <w:lastRenderedPageBreak/>
        <w:t>（4）不安排认证无关的活动；</w:t>
      </w:r>
    </w:p>
    <w:p w:rsidR="002B0A74" w:rsidRPr="00104A91" w:rsidRDefault="002B0A74" w:rsidP="002B0A74">
      <w:pPr>
        <w:spacing w:line="360" w:lineRule="auto"/>
        <w:ind w:firstLineChars="200" w:firstLine="480"/>
        <w:rPr>
          <w:rFonts w:ascii="宋体" w:hAnsi="宋体"/>
          <w:sz w:val="24"/>
        </w:rPr>
      </w:pPr>
      <w:r w:rsidRPr="00104A91">
        <w:rPr>
          <w:rFonts w:ascii="宋体" w:hAnsi="宋体" w:hint="eastAsia"/>
          <w:sz w:val="24"/>
        </w:rPr>
        <w:t>（5）遵守认证工作有关纪律。</w:t>
      </w:r>
    </w:p>
    <w:p w:rsidR="002B0A74" w:rsidRPr="00104A91" w:rsidRDefault="002B0A74" w:rsidP="002B0A74">
      <w:pPr>
        <w:pStyle w:val="3"/>
        <w:spacing w:line="360" w:lineRule="auto"/>
        <w:rPr>
          <w:rFonts w:ascii="宋体" w:hAnsi="宋体"/>
          <w:sz w:val="24"/>
          <w:szCs w:val="24"/>
        </w:rPr>
      </w:pPr>
      <w:bookmarkStart w:id="71" w:name="_Toc332582658"/>
      <w:bookmarkStart w:id="72" w:name="_Toc351328844"/>
      <w:bookmarkStart w:id="73" w:name="_Toc383654281"/>
      <w:r w:rsidRPr="00104A91">
        <w:rPr>
          <w:rFonts w:ascii="宋体" w:hAnsi="宋体" w:hint="eastAsia"/>
          <w:sz w:val="24"/>
          <w:szCs w:val="24"/>
        </w:rPr>
        <w:t>3.2  考查报告意见反馈</w:t>
      </w:r>
      <w:bookmarkEnd w:id="71"/>
      <w:bookmarkEnd w:id="72"/>
      <w:bookmarkEnd w:id="73"/>
    </w:p>
    <w:p w:rsidR="002B0A74" w:rsidRPr="00104A91" w:rsidRDefault="002B0A74" w:rsidP="002B0A74">
      <w:pPr>
        <w:spacing w:line="360" w:lineRule="auto"/>
        <w:ind w:firstLine="482"/>
        <w:rPr>
          <w:sz w:val="24"/>
        </w:rPr>
      </w:pPr>
      <w:r w:rsidRPr="00104A91">
        <w:rPr>
          <w:rFonts w:hint="eastAsia"/>
          <w:sz w:val="24"/>
          <w:szCs w:val="24"/>
        </w:rPr>
        <w:t>现场考查结束后，专业类认证委员会将“现场考查报告”</w:t>
      </w:r>
      <w:r w:rsidRPr="00104A91">
        <w:rPr>
          <w:rFonts w:hint="eastAsia"/>
          <w:sz w:val="24"/>
        </w:rPr>
        <w:t>送交学校征询意见。学校应在收到“现场考</w:t>
      </w:r>
      <w:r w:rsidRPr="00104A91">
        <w:rPr>
          <w:rFonts w:ascii="宋体" w:hAnsi="宋体" w:hint="eastAsia"/>
          <w:sz w:val="24"/>
        </w:rPr>
        <w:t>查</w:t>
      </w:r>
      <w:r w:rsidRPr="00104A91">
        <w:rPr>
          <w:rFonts w:hint="eastAsia"/>
          <w:sz w:val="24"/>
        </w:rPr>
        <w:t>报告”后核实其中所提及的问题，并于</w:t>
      </w:r>
      <w:r w:rsidRPr="00104A91">
        <w:rPr>
          <w:rFonts w:hint="eastAsia"/>
          <w:sz w:val="24"/>
        </w:rPr>
        <w:t>15</w:t>
      </w:r>
      <w:r w:rsidRPr="00104A91">
        <w:rPr>
          <w:rFonts w:hint="eastAsia"/>
          <w:sz w:val="24"/>
        </w:rPr>
        <w:t>日内按要求向相应专业类认证委员会回复意见。学校逾期不回复，则视同没有异议。学校可将“现场考查报告”在校内传阅，但在做出正式的认证结论前，不得对外公开。</w:t>
      </w:r>
    </w:p>
    <w:p w:rsidR="002B0A74" w:rsidRPr="00104A91" w:rsidRDefault="002B0A74" w:rsidP="002B0A74">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74" w:name="_Toc383654282"/>
      <w:r w:rsidRPr="00104A91">
        <w:rPr>
          <w:rFonts w:ascii="Arial" w:eastAsia="黑体" w:hAnsi="Arial" w:hint="eastAsia"/>
          <w:kern w:val="2"/>
          <w:sz w:val="32"/>
          <w:lang w:val="en-US" w:eastAsia="zh-CN"/>
        </w:rPr>
        <w:t>4.</w:t>
      </w:r>
      <w:r w:rsidRPr="00104A91">
        <w:rPr>
          <w:rFonts w:ascii="Arial" w:eastAsia="黑体" w:hAnsi="Arial" w:hint="eastAsia"/>
          <w:kern w:val="2"/>
          <w:sz w:val="32"/>
          <w:lang w:val="en-US" w:eastAsia="zh-CN"/>
        </w:rPr>
        <w:t>认证结论申诉</w:t>
      </w:r>
      <w:bookmarkEnd w:id="74"/>
    </w:p>
    <w:p w:rsidR="002B0A74" w:rsidRPr="00104A91" w:rsidRDefault="002B0A74" w:rsidP="002B0A74">
      <w:pPr>
        <w:spacing w:line="360" w:lineRule="auto"/>
        <w:ind w:firstLine="480"/>
        <w:rPr>
          <w:spacing w:val="-6"/>
          <w:sz w:val="24"/>
        </w:rPr>
      </w:pPr>
      <w:r w:rsidRPr="00104A91">
        <w:rPr>
          <w:rFonts w:hint="eastAsia"/>
          <w:sz w:val="24"/>
        </w:rPr>
        <w:t>接受认证专业所在学校如对认证协会理事会做出的认证结论有异议，可在收到认证结论后</w:t>
      </w:r>
      <w:r w:rsidRPr="00104A91">
        <w:rPr>
          <w:rFonts w:hint="eastAsia"/>
          <w:sz w:val="24"/>
        </w:rPr>
        <w:t>30</w:t>
      </w:r>
      <w:r w:rsidRPr="00104A91">
        <w:rPr>
          <w:rFonts w:hint="eastAsia"/>
          <w:sz w:val="24"/>
        </w:rPr>
        <w:t>日内</w:t>
      </w:r>
      <w:r w:rsidRPr="00104A91">
        <w:rPr>
          <w:rFonts w:hint="eastAsia"/>
          <w:spacing w:val="-6"/>
          <w:sz w:val="24"/>
        </w:rPr>
        <w:t>向监事会提出申诉。逾期未提出异议，视为同意认证结论。</w:t>
      </w:r>
    </w:p>
    <w:p w:rsidR="002B0A74" w:rsidRPr="00104A91" w:rsidRDefault="002B0A74" w:rsidP="002B0A74">
      <w:pPr>
        <w:spacing w:line="360" w:lineRule="auto"/>
        <w:ind w:firstLine="480"/>
        <w:rPr>
          <w:sz w:val="24"/>
        </w:rPr>
      </w:pPr>
      <w:r w:rsidRPr="00104A91">
        <w:rPr>
          <w:rFonts w:hint="eastAsia"/>
          <w:sz w:val="24"/>
        </w:rPr>
        <w:t>申诉应</w:t>
      </w:r>
      <w:r w:rsidRPr="00104A91">
        <w:rPr>
          <w:rFonts w:hint="eastAsia"/>
          <w:spacing w:val="-6"/>
          <w:sz w:val="24"/>
        </w:rPr>
        <w:t>以书面形式提出</w:t>
      </w:r>
      <w:r w:rsidRPr="00104A91">
        <w:rPr>
          <w:rFonts w:hint="eastAsia"/>
          <w:sz w:val="24"/>
        </w:rPr>
        <w:t>，详细陈述理由，并提供能够支持申诉理由的各种材料。</w:t>
      </w:r>
    </w:p>
    <w:p w:rsidR="002B0A74" w:rsidRPr="00104A91" w:rsidRDefault="002B0A74" w:rsidP="002B0A74">
      <w:pPr>
        <w:spacing w:line="360" w:lineRule="auto"/>
        <w:ind w:firstLine="480"/>
        <w:rPr>
          <w:spacing w:val="-6"/>
          <w:sz w:val="24"/>
        </w:rPr>
      </w:pPr>
      <w:r w:rsidRPr="00104A91">
        <w:rPr>
          <w:rFonts w:hint="eastAsia"/>
          <w:spacing w:val="-6"/>
          <w:sz w:val="24"/>
        </w:rPr>
        <w:t>监事会应在</w:t>
      </w:r>
      <w:r w:rsidRPr="00104A91">
        <w:rPr>
          <w:rFonts w:hint="eastAsia"/>
          <w:sz w:val="24"/>
        </w:rPr>
        <w:t>收到学校申诉的</w:t>
      </w:r>
      <w:r w:rsidRPr="00104A91">
        <w:rPr>
          <w:rFonts w:hint="eastAsia"/>
          <w:sz w:val="24"/>
        </w:rPr>
        <w:t>60</w:t>
      </w:r>
      <w:r w:rsidRPr="00104A91">
        <w:rPr>
          <w:rFonts w:hint="eastAsia"/>
          <w:sz w:val="24"/>
        </w:rPr>
        <w:t>日内提出维持或变更原认证结论的意见。监事会</w:t>
      </w:r>
      <w:r w:rsidRPr="00104A91">
        <w:rPr>
          <w:rFonts w:hint="eastAsia"/>
          <w:spacing w:val="-6"/>
          <w:sz w:val="24"/>
        </w:rPr>
        <w:t>提出的意见为最终裁决，对申诉学校和协会理事会都具有约束力。最终裁决结论由认证协会发布。</w:t>
      </w:r>
    </w:p>
    <w:p w:rsidR="002B0A74" w:rsidRPr="00104A91" w:rsidRDefault="002B0A74" w:rsidP="002B0A74">
      <w:pPr>
        <w:spacing w:line="360" w:lineRule="auto"/>
        <w:ind w:firstLine="480"/>
        <w:rPr>
          <w:spacing w:val="-6"/>
          <w:sz w:val="24"/>
        </w:rPr>
      </w:pPr>
      <w:r w:rsidRPr="00104A91">
        <w:rPr>
          <w:rFonts w:hint="eastAsia"/>
          <w:spacing w:val="-6"/>
          <w:sz w:val="24"/>
        </w:rPr>
        <w:t>认证结论为“不通过认证”的专业点所在高校，需经过一年建设期后方可重新申请认证。</w:t>
      </w:r>
    </w:p>
    <w:p w:rsidR="002B0A74" w:rsidRPr="00104A91" w:rsidRDefault="002B0A74" w:rsidP="002B0A74">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75" w:name="_Toc383654283"/>
      <w:r w:rsidRPr="00104A91">
        <w:rPr>
          <w:rFonts w:ascii="Arial" w:eastAsia="黑体" w:hAnsi="Arial" w:hint="eastAsia"/>
          <w:kern w:val="2"/>
          <w:sz w:val="32"/>
          <w:lang w:val="en-US" w:eastAsia="zh-CN"/>
        </w:rPr>
        <w:t>5.</w:t>
      </w:r>
      <w:r w:rsidRPr="00104A91">
        <w:rPr>
          <w:rFonts w:ascii="Arial" w:eastAsia="黑体" w:hAnsi="Arial" w:hint="eastAsia"/>
          <w:kern w:val="2"/>
          <w:sz w:val="32"/>
          <w:lang w:val="en-US" w:eastAsia="zh-CN"/>
        </w:rPr>
        <w:t>认证状态保持</w:t>
      </w:r>
      <w:bookmarkEnd w:id="75"/>
    </w:p>
    <w:p w:rsidR="002B0A74" w:rsidRPr="00104A91" w:rsidRDefault="002B0A74" w:rsidP="002B0A74">
      <w:pPr>
        <w:spacing w:line="360" w:lineRule="auto"/>
        <w:ind w:firstLine="480"/>
        <w:rPr>
          <w:sz w:val="24"/>
        </w:rPr>
      </w:pPr>
      <w:r w:rsidRPr="00104A91">
        <w:rPr>
          <w:rFonts w:hint="eastAsia"/>
          <w:sz w:val="24"/>
        </w:rPr>
        <w:t>通过认证的专业所在学校应认真研究</w:t>
      </w:r>
      <w:r w:rsidRPr="00104A91">
        <w:rPr>
          <w:rFonts w:hint="eastAsia"/>
          <w:sz w:val="24"/>
          <w:szCs w:val="24"/>
        </w:rPr>
        <w:t>“认证报告”中指出的问题，采取切实有效的措施进行改进。</w:t>
      </w:r>
    </w:p>
    <w:p w:rsidR="002B0A74" w:rsidRPr="00104A91" w:rsidRDefault="002B0A74" w:rsidP="002B0A74">
      <w:pPr>
        <w:spacing w:line="360" w:lineRule="auto"/>
        <w:ind w:firstLine="480"/>
        <w:rPr>
          <w:sz w:val="24"/>
        </w:rPr>
      </w:pPr>
      <w:r w:rsidRPr="00104A91">
        <w:rPr>
          <w:rFonts w:hint="eastAsia"/>
          <w:sz w:val="24"/>
        </w:rPr>
        <w:t>认证结论为“通过认证，有效期</w:t>
      </w:r>
      <w:r w:rsidRPr="00104A91">
        <w:rPr>
          <w:rFonts w:hint="eastAsia"/>
          <w:sz w:val="24"/>
        </w:rPr>
        <w:t>3</w:t>
      </w:r>
      <w:r w:rsidRPr="00104A91">
        <w:rPr>
          <w:rFonts w:hint="eastAsia"/>
          <w:sz w:val="24"/>
        </w:rPr>
        <w:t>年”的，学校应每年向相应的专业类认证委员会以及秘书处提交改进报告（格式见附件</w:t>
      </w:r>
      <w:r w:rsidRPr="00104A91">
        <w:rPr>
          <w:rFonts w:hint="eastAsia"/>
          <w:sz w:val="24"/>
        </w:rPr>
        <w:t>4</w:t>
      </w:r>
      <w:r w:rsidRPr="00104A91">
        <w:rPr>
          <w:rFonts w:hint="eastAsia"/>
          <w:sz w:val="24"/>
        </w:rPr>
        <w:t>），汇报改进情况和专业进展情况。认证结论为“通过认证，有效期</w:t>
      </w:r>
      <w:r w:rsidRPr="00104A91">
        <w:rPr>
          <w:rFonts w:hint="eastAsia"/>
          <w:sz w:val="24"/>
        </w:rPr>
        <w:t>6</w:t>
      </w:r>
      <w:r w:rsidRPr="00104A91">
        <w:rPr>
          <w:rFonts w:hint="eastAsia"/>
          <w:sz w:val="24"/>
        </w:rPr>
        <w:t>年”的，学校应每两年向相应的专业类认证委员会以及秘书处提交改进报告，汇报改进情况和专业进展情况。</w:t>
      </w:r>
    </w:p>
    <w:p w:rsidR="002B0A74" w:rsidRPr="00104A91" w:rsidRDefault="002B0A74" w:rsidP="002B0A74">
      <w:pPr>
        <w:spacing w:line="360" w:lineRule="auto"/>
        <w:ind w:firstLine="480"/>
        <w:rPr>
          <w:sz w:val="24"/>
        </w:rPr>
      </w:pPr>
      <w:r w:rsidRPr="00104A91">
        <w:rPr>
          <w:rFonts w:hint="eastAsia"/>
          <w:sz w:val="24"/>
        </w:rPr>
        <w:t>如果学校未按时提交改进报告，秘书处将通知其限期提交；逾期仍未提交的，</w:t>
      </w:r>
      <w:r w:rsidRPr="00104A91">
        <w:rPr>
          <w:rFonts w:hint="eastAsia"/>
          <w:sz w:val="24"/>
        </w:rPr>
        <w:lastRenderedPageBreak/>
        <w:t>则终止其认证有效期。</w:t>
      </w:r>
    </w:p>
    <w:p w:rsidR="002B0A74" w:rsidRPr="00104A91" w:rsidRDefault="002B0A74" w:rsidP="002B0A74">
      <w:pPr>
        <w:spacing w:line="360" w:lineRule="auto"/>
        <w:ind w:firstLine="480"/>
        <w:rPr>
          <w:sz w:val="24"/>
        </w:rPr>
      </w:pPr>
      <w:r w:rsidRPr="00104A91">
        <w:rPr>
          <w:rFonts w:hint="eastAsia"/>
          <w:sz w:val="24"/>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rsidR="002B0A74" w:rsidRPr="00104A91" w:rsidRDefault="002B0A74" w:rsidP="002B0A74">
      <w:pPr>
        <w:spacing w:line="360" w:lineRule="auto"/>
        <w:ind w:firstLine="480"/>
        <w:rPr>
          <w:rFonts w:ascii="宋体"/>
          <w:spacing w:val="-4"/>
          <w:sz w:val="24"/>
        </w:rPr>
      </w:pPr>
      <w:r w:rsidRPr="00104A91">
        <w:rPr>
          <w:rFonts w:ascii="宋体" w:hint="eastAsia"/>
          <w:spacing w:val="-4"/>
          <w:sz w:val="24"/>
        </w:rPr>
        <w:t>通过认证的专业如果要保持认证有效期的连续性，须在认证有效期届满前至少一年重新提出认证申请。</w:t>
      </w:r>
    </w:p>
    <w:p w:rsidR="0046295B" w:rsidRDefault="002B0A74" w:rsidP="0046295B">
      <w:pPr>
        <w:spacing w:beforeLines="100" w:before="312" w:line="360" w:lineRule="auto"/>
        <w:ind w:firstLineChars="250" w:firstLine="600"/>
        <w:rPr>
          <w:rFonts w:hint="eastAsia"/>
          <w:sz w:val="24"/>
        </w:rPr>
      </w:pPr>
      <w:r w:rsidRPr="00104A91">
        <w:rPr>
          <w:rFonts w:hint="eastAsia"/>
          <w:sz w:val="24"/>
        </w:rPr>
        <w:t>本文件的解释权归</w:t>
      </w:r>
      <w:r>
        <w:rPr>
          <w:rFonts w:hint="eastAsia"/>
          <w:sz w:val="24"/>
        </w:rPr>
        <w:t>中国工程教育专业认证协会</w:t>
      </w:r>
      <w:r w:rsidRPr="00104A91">
        <w:rPr>
          <w:rFonts w:hint="eastAsia"/>
          <w:sz w:val="24"/>
        </w:rPr>
        <w:t>。</w:t>
      </w:r>
    </w:p>
    <w:p w:rsidR="0046295B" w:rsidRDefault="0046295B" w:rsidP="0046295B">
      <w:pPr>
        <w:spacing w:beforeLines="100" w:before="312" w:line="360" w:lineRule="auto"/>
        <w:rPr>
          <w:rFonts w:hint="eastAsia"/>
          <w:sz w:val="24"/>
        </w:rPr>
      </w:pPr>
    </w:p>
    <w:p w:rsidR="0046295B" w:rsidRDefault="0046295B">
      <w:pPr>
        <w:widowControl/>
        <w:jc w:val="left"/>
        <w:rPr>
          <w:sz w:val="24"/>
        </w:rPr>
      </w:pPr>
      <w:r>
        <w:rPr>
          <w:sz w:val="24"/>
        </w:rPr>
        <w:br w:type="page"/>
      </w:r>
    </w:p>
    <w:p w:rsidR="0046295B" w:rsidRPr="00385548" w:rsidRDefault="0046295B" w:rsidP="0046295B">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center"/>
        <w:rPr>
          <w:rFonts w:ascii="Arial" w:eastAsia="黑体" w:hAnsi="Arial"/>
          <w:kern w:val="2"/>
          <w:sz w:val="32"/>
          <w:lang w:val="en-US" w:eastAsia="zh-CN"/>
        </w:rPr>
      </w:pPr>
      <w:bookmarkStart w:id="76" w:name="_Toc383654305"/>
      <w:r w:rsidRPr="00385548">
        <w:rPr>
          <w:rFonts w:ascii="Arial" w:eastAsia="黑体" w:hAnsi="Arial" w:hint="eastAsia"/>
          <w:kern w:val="2"/>
          <w:sz w:val="32"/>
          <w:lang w:val="en-US" w:eastAsia="zh-CN"/>
        </w:rPr>
        <w:lastRenderedPageBreak/>
        <w:t>附表</w:t>
      </w:r>
      <w:r w:rsidRPr="00385548">
        <w:rPr>
          <w:rFonts w:ascii="Arial" w:eastAsia="黑体" w:hAnsi="Arial" w:hint="eastAsia"/>
          <w:kern w:val="2"/>
          <w:sz w:val="32"/>
          <w:lang w:val="en-US" w:eastAsia="zh-CN"/>
        </w:rPr>
        <w:t xml:space="preserve">C </w:t>
      </w:r>
      <w:r w:rsidRPr="00385548">
        <w:rPr>
          <w:rFonts w:ascii="Arial" w:eastAsia="黑体" w:hAnsi="Arial" w:hint="eastAsia"/>
          <w:kern w:val="2"/>
          <w:sz w:val="32"/>
          <w:lang w:val="en-US" w:eastAsia="zh-CN"/>
        </w:rPr>
        <w:t>学校工作用表</w:t>
      </w:r>
      <w:bookmarkEnd w:id="76"/>
    </w:p>
    <w:p w:rsidR="0046295B" w:rsidRPr="00104A91" w:rsidRDefault="0046295B" w:rsidP="0046295B">
      <w:pPr>
        <w:pStyle w:val="2"/>
        <w:spacing w:line="360" w:lineRule="auto"/>
        <w:rPr>
          <w:rFonts w:ascii="宋体" w:hAnsi="宋体"/>
          <w:b w:val="0"/>
          <w:szCs w:val="24"/>
          <w:lang w:eastAsia="zh-CN"/>
        </w:rPr>
      </w:pPr>
      <w:bookmarkStart w:id="77" w:name="_Toc351328872"/>
      <w:bookmarkStart w:id="78" w:name="_Toc383654306"/>
      <w:r>
        <w:rPr>
          <w:rFonts w:ascii="宋体" w:hAnsi="宋体" w:hint="eastAsia"/>
          <w:b w:val="0"/>
          <w:szCs w:val="24"/>
          <w:lang w:eastAsia="zh-CN"/>
        </w:rPr>
        <w:t>附表C</w:t>
      </w:r>
      <w:r w:rsidRPr="00104A91">
        <w:rPr>
          <w:rFonts w:ascii="宋体" w:hAnsi="宋体" w:hint="eastAsia"/>
          <w:b w:val="0"/>
          <w:szCs w:val="24"/>
          <w:lang w:eastAsia="zh-CN"/>
        </w:rPr>
        <w:t>1：</w:t>
      </w:r>
      <w:bookmarkEnd w:id="77"/>
      <w:bookmarkEnd w:id="78"/>
    </w:p>
    <w:p w:rsidR="0046295B" w:rsidRPr="00104A91" w:rsidRDefault="0046295B" w:rsidP="0046295B">
      <w:pPr>
        <w:pStyle w:val="3"/>
        <w:jc w:val="center"/>
        <w:rPr>
          <w:rFonts w:ascii="黑体" w:eastAsia="黑体"/>
          <w:b w:val="0"/>
          <w:sz w:val="44"/>
          <w:szCs w:val="44"/>
        </w:rPr>
      </w:pPr>
      <w:bookmarkStart w:id="79" w:name="_Toc331359578"/>
      <w:bookmarkStart w:id="80" w:name="_Toc332582662"/>
      <w:bookmarkStart w:id="81" w:name="_Toc351328873"/>
      <w:bookmarkStart w:id="82" w:name="_Toc383654307"/>
      <w:r w:rsidRPr="00104A91">
        <w:rPr>
          <w:rFonts w:ascii="黑体" w:eastAsia="黑体" w:hint="eastAsia"/>
          <w:sz w:val="44"/>
          <w:szCs w:val="44"/>
        </w:rPr>
        <w:t>工程教育认证申请书</w:t>
      </w:r>
      <w:bookmarkEnd w:id="79"/>
      <w:bookmarkEnd w:id="80"/>
      <w:bookmarkEnd w:id="81"/>
      <w:bookmarkEnd w:id="82"/>
    </w:p>
    <w:p w:rsidR="0046295B" w:rsidRPr="00104A91" w:rsidRDefault="0046295B" w:rsidP="0046295B">
      <w:pPr>
        <w:spacing w:line="360" w:lineRule="auto"/>
        <w:rPr>
          <w:b/>
          <w:sz w:val="28"/>
        </w:rPr>
      </w:pPr>
      <w:r>
        <w:rPr>
          <w:rFonts w:hint="eastAsia"/>
          <w:b/>
          <w:sz w:val="28"/>
        </w:rPr>
        <w:t>中国工程教育专业认证协会</w:t>
      </w:r>
      <w:r w:rsidRPr="00104A91">
        <w:rPr>
          <w:rFonts w:hint="eastAsia"/>
          <w:b/>
          <w:sz w:val="28"/>
        </w:rPr>
        <w:t>秘书处：</w:t>
      </w:r>
    </w:p>
    <w:p w:rsidR="0046295B" w:rsidRPr="00104A91" w:rsidRDefault="0046295B" w:rsidP="0046295B">
      <w:pPr>
        <w:spacing w:line="360" w:lineRule="auto"/>
        <w:ind w:firstLineChars="245" w:firstLine="686"/>
        <w:rPr>
          <w:sz w:val="28"/>
        </w:rPr>
      </w:pPr>
      <w:r w:rsidRPr="00104A91">
        <w:rPr>
          <w:rFonts w:hint="eastAsia"/>
          <w:sz w:val="28"/>
        </w:rPr>
        <w:t>根据《全国工程教育认证办法》有关认证申请资格的规定，按照《工程教育认证标准》要求，我们认为我校</w:t>
      </w:r>
      <w:r w:rsidRPr="00104A91">
        <w:rPr>
          <w:rFonts w:hint="eastAsia"/>
          <w:sz w:val="28"/>
          <w:u w:val="single"/>
        </w:rPr>
        <w:t xml:space="preserve">                   </w:t>
      </w:r>
      <w:r w:rsidRPr="00104A91">
        <w:rPr>
          <w:rFonts w:hint="eastAsia"/>
          <w:sz w:val="28"/>
        </w:rPr>
        <w:t>专业满足申请条件，专业已经达到了规定的工程教育专业标准，现申请参与工程教育认证。</w:t>
      </w:r>
    </w:p>
    <w:p w:rsidR="0046295B" w:rsidRPr="00104A91" w:rsidRDefault="0046295B" w:rsidP="0046295B">
      <w:pPr>
        <w:spacing w:line="360" w:lineRule="auto"/>
        <w:ind w:firstLineChars="245" w:firstLine="686"/>
        <w:rPr>
          <w:sz w:val="28"/>
        </w:rPr>
      </w:pPr>
      <w:r w:rsidRPr="00104A91">
        <w:rPr>
          <w:rFonts w:hint="eastAsia"/>
          <w:sz w:val="28"/>
        </w:rPr>
        <w:t>请秘书处协助安排相关审核与考查。</w:t>
      </w:r>
    </w:p>
    <w:p w:rsidR="0046295B" w:rsidRPr="00104A91" w:rsidRDefault="0046295B" w:rsidP="0046295B">
      <w:pPr>
        <w:spacing w:line="360" w:lineRule="auto"/>
        <w:ind w:firstLineChars="245" w:firstLine="686"/>
        <w:rPr>
          <w:sz w:val="28"/>
        </w:rPr>
      </w:pPr>
      <w:r w:rsidRPr="00104A91">
        <w:rPr>
          <w:rFonts w:hint="eastAsia"/>
          <w:sz w:val="28"/>
        </w:rPr>
        <w:t>申请认证学校：</w:t>
      </w:r>
    </w:p>
    <w:p w:rsidR="0046295B" w:rsidRPr="00104A91" w:rsidRDefault="0046295B" w:rsidP="0046295B">
      <w:pPr>
        <w:spacing w:line="360" w:lineRule="auto"/>
        <w:ind w:firstLineChars="245" w:firstLine="686"/>
        <w:rPr>
          <w:sz w:val="28"/>
        </w:rPr>
      </w:pPr>
      <w:r w:rsidRPr="00104A91">
        <w:rPr>
          <w:rFonts w:hint="eastAsia"/>
          <w:sz w:val="28"/>
        </w:rPr>
        <w:t>申请认证专业：</w:t>
      </w:r>
    </w:p>
    <w:p w:rsidR="0046295B" w:rsidRPr="00104A91" w:rsidRDefault="0046295B" w:rsidP="0046295B">
      <w:pPr>
        <w:spacing w:line="360" w:lineRule="auto"/>
        <w:ind w:firstLineChars="245" w:firstLine="686"/>
      </w:pPr>
      <w:r w:rsidRPr="00104A91">
        <w:rPr>
          <w:rFonts w:hint="eastAsia"/>
          <w:sz w:val="28"/>
        </w:rPr>
        <w:t>本校所有材料完全属实，特此承诺。</w:t>
      </w:r>
    </w:p>
    <w:p w:rsidR="0046295B" w:rsidRPr="00104A91" w:rsidRDefault="0046295B" w:rsidP="0046295B">
      <w:pPr>
        <w:spacing w:line="360" w:lineRule="auto"/>
        <w:ind w:firstLine="686"/>
        <w:rPr>
          <w:b/>
          <w:sz w:val="28"/>
        </w:rPr>
      </w:pPr>
      <w:r w:rsidRPr="00104A91">
        <w:rPr>
          <w:rFonts w:hint="eastAsia"/>
          <w:b/>
          <w:sz w:val="28"/>
        </w:rPr>
        <w:t>附表与资料：</w:t>
      </w:r>
    </w:p>
    <w:p w:rsidR="0046295B" w:rsidRPr="00104A91" w:rsidRDefault="0046295B" w:rsidP="0046295B">
      <w:pPr>
        <w:spacing w:line="360" w:lineRule="auto"/>
        <w:ind w:leftChars="200" w:left="420" w:firstLine="686"/>
        <w:rPr>
          <w:sz w:val="28"/>
        </w:rPr>
      </w:pPr>
      <w:r w:rsidRPr="00104A91">
        <w:rPr>
          <w:rFonts w:hint="eastAsia"/>
          <w:sz w:val="28"/>
        </w:rPr>
        <w:t>一、申请认证学校与专业概况</w:t>
      </w:r>
    </w:p>
    <w:p w:rsidR="0046295B" w:rsidRPr="00104A91" w:rsidRDefault="0046295B" w:rsidP="0046295B">
      <w:pPr>
        <w:spacing w:line="360" w:lineRule="auto"/>
        <w:ind w:leftChars="200" w:left="420" w:firstLineChars="245" w:firstLine="686"/>
        <w:rPr>
          <w:sz w:val="28"/>
        </w:rPr>
      </w:pPr>
      <w:r w:rsidRPr="00104A91">
        <w:rPr>
          <w:rFonts w:hint="eastAsia"/>
          <w:sz w:val="28"/>
        </w:rPr>
        <w:t>二、专业基本状态数据表</w:t>
      </w:r>
    </w:p>
    <w:p w:rsidR="0046295B" w:rsidRPr="00104A91" w:rsidRDefault="0046295B" w:rsidP="0046295B">
      <w:pPr>
        <w:spacing w:line="360" w:lineRule="auto"/>
        <w:ind w:leftChars="200" w:left="420" w:firstLine="686"/>
        <w:rPr>
          <w:sz w:val="28"/>
        </w:rPr>
      </w:pPr>
      <w:r w:rsidRPr="00104A91">
        <w:rPr>
          <w:rFonts w:hint="eastAsia"/>
          <w:sz w:val="28"/>
        </w:rPr>
        <w:t>三、本专业培养方案（请另附）</w:t>
      </w:r>
    </w:p>
    <w:p w:rsidR="0046295B" w:rsidRPr="00104A91" w:rsidRDefault="0046295B" w:rsidP="0046295B">
      <w:pPr>
        <w:spacing w:line="360" w:lineRule="auto"/>
        <w:ind w:leftChars="200" w:left="420" w:firstLine="686"/>
        <w:rPr>
          <w:sz w:val="28"/>
        </w:rPr>
      </w:pPr>
      <w:r w:rsidRPr="00104A91">
        <w:rPr>
          <w:rFonts w:hint="eastAsia"/>
          <w:sz w:val="28"/>
        </w:rPr>
        <w:t>四、教学管理和质量保障体系（</w:t>
      </w:r>
      <w:r w:rsidRPr="00104A91">
        <w:rPr>
          <w:rFonts w:hint="eastAsia"/>
          <w:sz w:val="28"/>
        </w:rPr>
        <w:t>300</w:t>
      </w:r>
      <w:r w:rsidRPr="00104A91">
        <w:rPr>
          <w:rFonts w:hint="eastAsia"/>
          <w:sz w:val="28"/>
        </w:rPr>
        <w:t>～</w:t>
      </w:r>
      <w:r w:rsidRPr="00104A91">
        <w:rPr>
          <w:rFonts w:hint="eastAsia"/>
          <w:sz w:val="28"/>
        </w:rPr>
        <w:t>500</w:t>
      </w:r>
      <w:r w:rsidRPr="00104A91">
        <w:rPr>
          <w:rFonts w:hint="eastAsia"/>
          <w:sz w:val="28"/>
        </w:rPr>
        <w:t>字）</w:t>
      </w:r>
    </w:p>
    <w:p w:rsidR="0046295B" w:rsidRPr="00104A91" w:rsidRDefault="0046295B" w:rsidP="0046295B">
      <w:pPr>
        <w:spacing w:line="360" w:lineRule="auto"/>
      </w:pPr>
    </w:p>
    <w:p w:rsidR="0046295B" w:rsidRPr="00104A91" w:rsidRDefault="0046295B" w:rsidP="0046295B">
      <w:pPr>
        <w:spacing w:line="360" w:lineRule="auto"/>
        <w:ind w:right="420"/>
        <w:rPr>
          <w:spacing w:val="-6"/>
          <w:sz w:val="28"/>
        </w:rPr>
      </w:pPr>
      <w:r w:rsidRPr="00104A91">
        <w:rPr>
          <w:rFonts w:hint="eastAsia"/>
        </w:rPr>
        <w:tab/>
      </w:r>
      <w:r w:rsidRPr="00104A91">
        <w:rPr>
          <w:rFonts w:hint="eastAsia"/>
        </w:rPr>
        <w:tab/>
      </w:r>
      <w:r w:rsidRPr="00104A91">
        <w:rPr>
          <w:rFonts w:hint="eastAsia"/>
        </w:rPr>
        <w:tab/>
      </w:r>
      <w:r w:rsidRPr="00104A91">
        <w:rPr>
          <w:rFonts w:hint="eastAsia"/>
        </w:rPr>
        <w:tab/>
      </w:r>
      <w:r w:rsidRPr="00104A91">
        <w:rPr>
          <w:rFonts w:hint="eastAsia"/>
        </w:rPr>
        <w:tab/>
      </w:r>
      <w:r w:rsidRPr="00104A91">
        <w:rPr>
          <w:rFonts w:hint="eastAsia"/>
        </w:rPr>
        <w:tab/>
      </w:r>
      <w:r w:rsidRPr="00104A91">
        <w:rPr>
          <w:rFonts w:hint="eastAsia"/>
        </w:rPr>
        <w:tab/>
      </w:r>
      <w:r w:rsidRPr="00104A91">
        <w:rPr>
          <w:rFonts w:hint="eastAsia"/>
        </w:rPr>
        <w:tab/>
      </w:r>
      <w:r w:rsidRPr="00104A91">
        <w:rPr>
          <w:rFonts w:hint="eastAsia"/>
        </w:rPr>
        <w:tab/>
      </w:r>
      <w:r w:rsidRPr="00104A91">
        <w:rPr>
          <w:rFonts w:hint="eastAsia"/>
        </w:rPr>
        <w:tab/>
      </w:r>
      <w:r w:rsidRPr="00104A91">
        <w:rPr>
          <w:rFonts w:hint="eastAsia"/>
        </w:rPr>
        <w:tab/>
      </w:r>
      <w:r w:rsidRPr="00104A91">
        <w:rPr>
          <w:rFonts w:hint="eastAsia"/>
          <w:spacing w:val="-6"/>
          <w:sz w:val="28"/>
        </w:rPr>
        <w:t>申请方负责人签字：</w:t>
      </w:r>
    </w:p>
    <w:p w:rsidR="0046295B" w:rsidRPr="00104A91" w:rsidRDefault="0046295B" w:rsidP="0046295B">
      <w:pPr>
        <w:spacing w:line="360" w:lineRule="auto"/>
        <w:ind w:left="5040" w:right="536" w:firstLine="420"/>
        <w:rPr>
          <w:spacing w:val="-6"/>
          <w:sz w:val="28"/>
        </w:rPr>
      </w:pPr>
      <w:r w:rsidRPr="00104A91">
        <w:rPr>
          <w:rFonts w:hint="eastAsia"/>
          <w:spacing w:val="-6"/>
          <w:sz w:val="28"/>
        </w:rPr>
        <w:t>单位公章</w:t>
      </w:r>
      <w:r w:rsidRPr="00104A91">
        <w:rPr>
          <w:rFonts w:hint="eastAsia"/>
          <w:spacing w:val="-6"/>
          <w:sz w:val="28"/>
        </w:rPr>
        <w:t xml:space="preserve">    </w:t>
      </w:r>
    </w:p>
    <w:p w:rsidR="0046295B" w:rsidRPr="00104A91" w:rsidRDefault="0046295B" w:rsidP="0046295B">
      <w:pPr>
        <w:spacing w:line="360" w:lineRule="auto"/>
        <w:jc w:val="right"/>
        <w:rPr>
          <w:spacing w:val="-6"/>
          <w:sz w:val="28"/>
        </w:rPr>
      </w:pPr>
      <w:r w:rsidRPr="00104A91">
        <w:rPr>
          <w:rFonts w:hint="eastAsia"/>
          <w:spacing w:val="-6"/>
          <w:sz w:val="28"/>
        </w:rPr>
        <w:t>年</w:t>
      </w:r>
      <w:r w:rsidRPr="00104A91">
        <w:rPr>
          <w:rFonts w:hint="eastAsia"/>
          <w:spacing w:val="-6"/>
          <w:sz w:val="28"/>
        </w:rPr>
        <w:t xml:space="preserve">     </w:t>
      </w:r>
      <w:r w:rsidRPr="00104A91">
        <w:rPr>
          <w:rFonts w:hint="eastAsia"/>
          <w:spacing w:val="-6"/>
          <w:sz w:val="28"/>
        </w:rPr>
        <w:t>月</w:t>
      </w:r>
      <w:r w:rsidRPr="00104A91">
        <w:rPr>
          <w:rFonts w:hint="eastAsia"/>
          <w:spacing w:val="-6"/>
          <w:sz w:val="28"/>
        </w:rPr>
        <w:t xml:space="preserve">     </w:t>
      </w:r>
      <w:r w:rsidRPr="00104A91">
        <w:rPr>
          <w:rFonts w:hint="eastAsia"/>
          <w:spacing w:val="-6"/>
          <w:sz w:val="28"/>
        </w:rPr>
        <w:t>日</w:t>
      </w:r>
      <w:r w:rsidRPr="00104A91">
        <w:rPr>
          <w:rFonts w:hint="eastAsia"/>
          <w:spacing w:val="-6"/>
          <w:sz w:val="28"/>
        </w:rPr>
        <w:t xml:space="preserve"> </w:t>
      </w:r>
    </w:p>
    <w:p w:rsidR="0046295B" w:rsidRPr="00104A91" w:rsidRDefault="0046295B" w:rsidP="0046295B">
      <w:pPr>
        <w:spacing w:beforeLines="50" w:before="156" w:afterLines="50" w:after="156"/>
        <w:rPr>
          <w:b/>
          <w:sz w:val="32"/>
          <w:szCs w:val="32"/>
        </w:rPr>
      </w:pPr>
      <w:r w:rsidRPr="00104A91">
        <w:br w:type="page"/>
      </w:r>
      <w:bookmarkStart w:id="83" w:name="_Toc280132445"/>
      <w:bookmarkStart w:id="84" w:name="_Toc288512149"/>
      <w:r w:rsidRPr="00104A91">
        <w:rPr>
          <w:rFonts w:hint="eastAsia"/>
          <w:b/>
          <w:sz w:val="32"/>
          <w:szCs w:val="32"/>
        </w:rPr>
        <w:lastRenderedPageBreak/>
        <w:t>一、申请认证学校与专业概况</w:t>
      </w:r>
      <w:bookmarkEnd w:id="83"/>
      <w:bookmarkEnd w:id="84"/>
    </w:p>
    <w:p w:rsidR="0046295B" w:rsidRPr="00104A91" w:rsidRDefault="0046295B" w:rsidP="0046295B"/>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2769"/>
        <w:gridCol w:w="1624"/>
        <w:gridCol w:w="2573"/>
      </w:tblGrid>
      <w:tr w:rsidR="0046295B" w:rsidRPr="00104A91" w:rsidTr="007A0FC0">
        <w:tc>
          <w:tcPr>
            <w:tcW w:w="1464" w:type="dxa"/>
          </w:tcPr>
          <w:p w:rsidR="0046295B" w:rsidRPr="00104A91" w:rsidRDefault="0046295B" w:rsidP="007A0FC0">
            <w:pPr>
              <w:tabs>
                <w:tab w:val="left" w:pos="0"/>
              </w:tabs>
              <w:spacing w:before="60" w:after="60" w:line="360" w:lineRule="auto"/>
              <w:jc w:val="center"/>
              <w:rPr>
                <w:b/>
                <w:sz w:val="24"/>
              </w:rPr>
            </w:pPr>
            <w:r w:rsidRPr="00104A91">
              <w:rPr>
                <w:rFonts w:hint="eastAsia"/>
                <w:b/>
                <w:sz w:val="24"/>
              </w:rPr>
              <w:t>申请学校</w:t>
            </w:r>
          </w:p>
        </w:tc>
        <w:tc>
          <w:tcPr>
            <w:tcW w:w="6966" w:type="dxa"/>
            <w:gridSpan w:val="3"/>
          </w:tcPr>
          <w:p w:rsidR="0046295B" w:rsidRPr="00104A91" w:rsidRDefault="0046295B" w:rsidP="007A0FC0">
            <w:pPr>
              <w:tabs>
                <w:tab w:val="left" w:pos="0"/>
              </w:tabs>
              <w:spacing w:before="60" w:after="60" w:line="360" w:lineRule="auto"/>
              <w:rPr>
                <w:sz w:val="24"/>
              </w:rPr>
            </w:pPr>
          </w:p>
        </w:tc>
      </w:tr>
      <w:tr w:rsidR="0046295B" w:rsidRPr="00104A91" w:rsidTr="007A0FC0">
        <w:tc>
          <w:tcPr>
            <w:tcW w:w="1464" w:type="dxa"/>
          </w:tcPr>
          <w:p w:rsidR="0046295B" w:rsidRPr="00104A91" w:rsidRDefault="0046295B" w:rsidP="007A0FC0">
            <w:pPr>
              <w:tabs>
                <w:tab w:val="left" w:pos="0"/>
              </w:tabs>
              <w:spacing w:before="60" w:after="60" w:line="360" w:lineRule="auto"/>
              <w:ind w:rightChars="-51" w:right="-107"/>
              <w:jc w:val="center"/>
              <w:rPr>
                <w:b/>
                <w:sz w:val="24"/>
              </w:rPr>
            </w:pPr>
            <w:r w:rsidRPr="00104A91">
              <w:rPr>
                <w:rFonts w:hint="eastAsia"/>
                <w:b/>
                <w:sz w:val="24"/>
              </w:rPr>
              <w:t>学校负责人</w:t>
            </w:r>
          </w:p>
        </w:tc>
        <w:tc>
          <w:tcPr>
            <w:tcW w:w="2769" w:type="dxa"/>
          </w:tcPr>
          <w:p w:rsidR="0046295B" w:rsidRPr="00104A91" w:rsidRDefault="0046295B" w:rsidP="007A0FC0">
            <w:pPr>
              <w:tabs>
                <w:tab w:val="left" w:pos="0"/>
              </w:tabs>
              <w:spacing w:before="60" w:after="60" w:line="360" w:lineRule="auto"/>
              <w:rPr>
                <w:sz w:val="24"/>
              </w:rPr>
            </w:pPr>
          </w:p>
        </w:tc>
        <w:tc>
          <w:tcPr>
            <w:tcW w:w="1624"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联系电话</w:t>
            </w:r>
          </w:p>
        </w:tc>
        <w:tc>
          <w:tcPr>
            <w:tcW w:w="2573" w:type="dxa"/>
          </w:tcPr>
          <w:p w:rsidR="0046295B" w:rsidRPr="00104A91" w:rsidRDefault="0046295B" w:rsidP="007A0FC0">
            <w:pPr>
              <w:tabs>
                <w:tab w:val="left" w:pos="0"/>
              </w:tabs>
              <w:spacing w:before="60" w:after="60" w:line="360" w:lineRule="auto"/>
              <w:rPr>
                <w:sz w:val="24"/>
              </w:rPr>
            </w:pPr>
          </w:p>
        </w:tc>
      </w:tr>
      <w:tr w:rsidR="0046295B" w:rsidRPr="00104A91" w:rsidTr="007A0FC0">
        <w:trPr>
          <w:trHeight w:val="10312"/>
        </w:trPr>
        <w:tc>
          <w:tcPr>
            <w:tcW w:w="1464" w:type="dxa"/>
            <w:vAlign w:val="center"/>
          </w:tcPr>
          <w:p w:rsidR="0046295B" w:rsidRPr="00104A91" w:rsidRDefault="0046295B" w:rsidP="007A0FC0">
            <w:pPr>
              <w:tabs>
                <w:tab w:val="left" w:pos="0"/>
              </w:tabs>
              <w:spacing w:before="60" w:after="60" w:line="360" w:lineRule="auto"/>
              <w:jc w:val="center"/>
              <w:rPr>
                <w:sz w:val="24"/>
              </w:rPr>
            </w:pPr>
            <w:r w:rsidRPr="00104A91">
              <w:rPr>
                <w:rFonts w:hint="eastAsia"/>
                <w:sz w:val="24"/>
              </w:rPr>
              <w:t>学</w:t>
            </w:r>
          </w:p>
          <w:p w:rsidR="0046295B" w:rsidRPr="00104A91" w:rsidRDefault="0046295B" w:rsidP="007A0FC0">
            <w:pPr>
              <w:tabs>
                <w:tab w:val="left" w:pos="0"/>
              </w:tabs>
              <w:spacing w:before="60" w:after="60" w:line="360" w:lineRule="auto"/>
              <w:jc w:val="center"/>
              <w:rPr>
                <w:sz w:val="24"/>
              </w:rPr>
            </w:pPr>
            <w:r w:rsidRPr="00104A91">
              <w:rPr>
                <w:rFonts w:hint="eastAsia"/>
                <w:sz w:val="24"/>
              </w:rPr>
              <w:t>校</w:t>
            </w:r>
          </w:p>
          <w:p w:rsidR="0046295B" w:rsidRPr="00104A91" w:rsidRDefault="0046295B" w:rsidP="007A0FC0">
            <w:pPr>
              <w:tabs>
                <w:tab w:val="left" w:pos="0"/>
              </w:tabs>
              <w:spacing w:before="60" w:after="60" w:line="360" w:lineRule="auto"/>
              <w:jc w:val="center"/>
              <w:rPr>
                <w:sz w:val="24"/>
              </w:rPr>
            </w:pPr>
            <w:r w:rsidRPr="00104A91">
              <w:rPr>
                <w:rFonts w:hint="eastAsia"/>
                <w:sz w:val="24"/>
              </w:rPr>
              <w:t>简</w:t>
            </w:r>
          </w:p>
          <w:p w:rsidR="0046295B" w:rsidRPr="00104A91" w:rsidRDefault="0046295B" w:rsidP="007A0FC0">
            <w:pPr>
              <w:tabs>
                <w:tab w:val="left" w:pos="0"/>
              </w:tabs>
              <w:spacing w:before="60" w:after="60" w:line="360" w:lineRule="auto"/>
              <w:jc w:val="center"/>
              <w:rPr>
                <w:sz w:val="24"/>
              </w:rPr>
            </w:pPr>
            <w:proofErr w:type="gramStart"/>
            <w:r w:rsidRPr="00104A91">
              <w:rPr>
                <w:rFonts w:hint="eastAsia"/>
                <w:sz w:val="24"/>
              </w:rPr>
              <w:t>介</w:t>
            </w:r>
            <w:proofErr w:type="gramEnd"/>
          </w:p>
        </w:tc>
        <w:tc>
          <w:tcPr>
            <w:tcW w:w="6966" w:type="dxa"/>
            <w:gridSpan w:val="3"/>
          </w:tcPr>
          <w:p w:rsidR="0046295B" w:rsidRPr="00104A91" w:rsidRDefault="0046295B" w:rsidP="007A0FC0">
            <w:pPr>
              <w:tabs>
                <w:tab w:val="left" w:pos="0"/>
              </w:tabs>
              <w:spacing w:before="60" w:after="60" w:line="360" w:lineRule="auto"/>
              <w:rPr>
                <w:sz w:val="24"/>
              </w:rPr>
            </w:pPr>
            <w:r w:rsidRPr="00104A91">
              <w:rPr>
                <w:rFonts w:hint="eastAsia"/>
                <w:sz w:val="24"/>
              </w:rPr>
              <w:t>（不超过</w:t>
            </w:r>
            <w:r w:rsidRPr="00104A91">
              <w:rPr>
                <w:rFonts w:hint="eastAsia"/>
                <w:sz w:val="24"/>
              </w:rPr>
              <w:t>500</w:t>
            </w:r>
            <w:r w:rsidRPr="00104A91">
              <w:rPr>
                <w:rFonts w:hint="eastAsia"/>
                <w:sz w:val="24"/>
              </w:rPr>
              <w:t>字）</w:t>
            </w:r>
          </w:p>
        </w:tc>
      </w:tr>
    </w:tbl>
    <w:p w:rsidR="0046295B" w:rsidRPr="00104A91" w:rsidRDefault="0046295B" w:rsidP="0046295B"/>
    <w:p w:rsidR="0046295B" w:rsidRPr="00104A91" w:rsidRDefault="0046295B" w:rsidP="0046295B">
      <w:r w:rsidRPr="00104A91">
        <w:br w:type="page"/>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1956"/>
        <w:gridCol w:w="1800"/>
        <w:gridCol w:w="1260"/>
        <w:gridCol w:w="1800"/>
        <w:gridCol w:w="150"/>
      </w:tblGrid>
      <w:tr w:rsidR="0046295B" w:rsidRPr="00104A91" w:rsidTr="007A0FC0">
        <w:trPr>
          <w:trHeight w:val="496"/>
        </w:trPr>
        <w:tc>
          <w:tcPr>
            <w:tcW w:w="1464" w:type="dxa"/>
            <w:vAlign w:val="center"/>
          </w:tcPr>
          <w:p w:rsidR="0046295B" w:rsidRPr="00104A91" w:rsidRDefault="0046295B" w:rsidP="007A0FC0">
            <w:pPr>
              <w:tabs>
                <w:tab w:val="left" w:pos="0"/>
              </w:tabs>
              <w:spacing w:before="60" w:after="60" w:line="360" w:lineRule="auto"/>
              <w:ind w:rightChars="-51" w:right="-107"/>
              <w:jc w:val="center"/>
              <w:rPr>
                <w:b/>
                <w:sz w:val="24"/>
              </w:rPr>
            </w:pPr>
            <w:r w:rsidRPr="00104A91">
              <w:rPr>
                <w:rFonts w:hint="eastAsia"/>
                <w:b/>
                <w:sz w:val="24"/>
              </w:rPr>
              <w:lastRenderedPageBreak/>
              <w:t>专业名称</w:t>
            </w:r>
          </w:p>
        </w:tc>
        <w:tc>
          <w:tcPr>
            <w:tcW w:w="3756" w:type="dxa"/>
            <w:gridSpan w:val="2"/>
            <w:vAlign w:val="center"/>
          </w:tcPr>
          <w:p w:rsidR="0046295B" w:rsidRPr="00104A91" w:rsidRDefault="0046295B" w:rsidP="007A0FC0">
            <w:pPr>
              <w:tabs>
                <w:tab w:val="left" w:pos="0"/>
              </w:tabs>
              <w:ind w:rightChars="-51" w:right="-107"/>
              <w:jc w:val="center"/>
              <w:rPr>
                <w:sz w:val="18"/>
                <w:szCs w:val="18"/>
              </w:rPr>
            </w:pPr>
          </w:p>
          <w:p w:rsidR="0046295B" w:rsidRPr="00104A91" w:rsidRDefault="0046295B" w:rsidP="007A0FC0">
            <w:pPr>
              <w:tabs>
                <w:tab w:val="left" w:pos="0"/>
              </w:tabs>
              <w:ind w:rightChars="-51" w:right="-107"/>
              <w:jc w:val="center"/>
              <w:rPr>
                <w:sz w:val="18"/>
                <w:szCs w:val="18"/>
              </w:rPr>
            </w:pPr>
          </w:p>
        </w:tc>
        <w:tc>
          <w:tcPr>
            <w:tcW w:w="1260" w:type="dxa"/>
            <w:vAlign w:val="center"/>
          </w:tcPr>
          <w:p w:rsidR="0046295B" w:rsidRPr="00104A91" w:rsidRDefault="0046295B" w:rsidP="007A0FC0">
            <w:pPr>
              <w:tabs>
                <w:tab w:val="left" w:pos="0"/>
              </w:tabs>
              <w:spacing w:before="60" w:after="60" w:line="360" w:lineRule="auto"/>
              <w:jc w:val="center"/>
              <w:rPr>
                <w:sz w:val="24"/>
              </w:rPr>
            </w:pPr>
            <w:r w:rsidRPr="00104A91">
              <w:rPr>
                <w:rFonts w:hint="eastAsia"/>
                <w:sz w:val="24"/>
              </w:rPr>
              <w:t>所在院系</w:t>
            </w:r>
          </w:p>
        </w:tc>
        <w:tc>
          <w:tcPr>
            <w:tcW w:w="1950" w:type="dxa"/>
            <w:gridSpan w:val="2"/>
            <w:vAlign w:val="center"/>
          </w:tcPr>
          <w:p w:rsidR="0046295B" w:rsidRPr="00104A91" w:rsidRDefault="0046295B" w:rsidP="007A0FC0">
            <w:pPr>
              <w:tabs>
                <w:tab w:val="left" w:pos="0"/>
              </w:tabs>
              <w:spacing w:before="60" w:after="60" w:line="360" w:lineRule="auto"/>
              <w:jc w:val="center"/>
              <w:rPr>
                <w:sz w:val="24"/>
              </w:rPr>
            </w:pPr>
          </w:p>
        </w:tc>
      </w:tr>
      <w:tr w:rsidR="0046295B" w:rsidRPr="00104A91" w:rsidTr="007A0FC0">
        <w:trPr>
          <w:cantSplit/>
        </w:trPr>
        <w:tc>
          <w:tcPr>
            <w:tcW w:w="1464" w:type="dxa"/>
            <w:vMerge w:val="restart"/>
            <w:vAlign w:val="center"/>
          </w:tcPr>
          <w:p w:rsidR="0046295B" w:rsidRPr="00104A91" w:rsidRDefault="0046295B" w:rsidP="007A0FC0">
            <w:pPr>
              <w:tabs>
                <w:tab w:val="left" w:pos="0"/>
              </w:tabs>
              <w:spacing w:before="60" w:after="60" w:line="360" w:lineRule="auto"/>
              <w:jc w:val="center"/>
              <w:rPr>
                <w:b/>
                <w:sz w:val="24"/>
              </w:rPr>
            </w:pPr>
            <w:r w:rsidRPr="00104A91">
              <w:rPr>
                <w:rFonts w:hint="eastAsia"/>
                <w:b/>
                <w:sz w:val="24"/>
              </w:rPr>
              <w:t>专业负责人</w:t>
            </w:r>
          </w:p>
        </w:tc>
        <w:tc>
          <w:tcPr>
            <w:tcW w:w="1956"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姓</w:t>
            </w:r>
            <w:r w:rsidRPr="00104A91">
              <w:rPr>
                <w:rFonts w:hint="eastAsia"/>
                <w:sz w:val="24"/>
              </w:rPr>
              <w:t xml:space="preserve">    </w:t>
            </w:r>
            <w:r w:rsidRPr="00104A91">
              <w:rPr>
                <w:rFonts w:hint="eastAsia"/>
                <w:sz w:val="24"/>
              </w:rPr>
              <w:t>名</w:t>
            </w:r>
          </w:p>
        </w:tc>
        <w:tc>
          <w:tcPr>
            <w:tcW w:w="1800" w:type="dxa"/>
          </w:tcPr>
          <w:p w:rsidR="0046295B" w:rsidRPr="00104A91" w:rsidRDefault="0046295B" w:rsidP="007A0FC0">
            <w:pPr>
              <w:tabs>
                <w:tab w:val="left" w:pos="0"/>
              </w:tabs>
              <w:spacing w:before="60" w:after="60" w:line="360" w:lineRule="auto"/>
              <w:rPr>
                <w:sz w:val="24"/>
              </w:rPr>
            </w:pPr>
          </w:p>
        </w:tc>
        <w:tc>
          <w:tcPr>
            <w:tcW w:w="1260"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电子邮件</w:t>
            </w:r>
          </w:p>
        </w:tc>
        <w:tc>
          <w:tcPr>
            <w:tcW w:w="1950" w:type="dxa"/>
            <w:gridSpan w:val="2"/>
          </w:tcPr>
          <w:p w:rsidR="0046295B" w:rsidRPr="00104A91" w:rsidRDefault="0046295B" w:rsidP="007A0FC0">
            <w:pPr>
              <w:tabs>
                <w:tab w:val="left" w:pos="0"/>
              </w:tabs>
              <w:spacing w:before="60" w:after="60" w:line="360" w:lineRule="auto"/>
              <w:rPr>
                <w:sz w:val="24"/>
              </w:rPr>
            </w:pPr>
          </w:p>
        </w:tc>
      </w:tr>
      <w:tr w:rsidR="0046295B" w:rsidRPr="00104A91" w:rsidTr="007A0FC0">
        <w:trPr>
          <w:cantSplit/>
        </w:trPr>
        <w:tc>
          <w:tcPr>
            <w:tcW w:w="1464" w:type="dxa"/>
            <w:vMerge/>
          </w:tcPr>
          <w:p w:rsidR="0046295B" w:rsidRPr="00104A91" w:rsidRDefault="0046295B" w:rsidP="007A0FC0">
            <w:pPr>
              <w:tabs>
                <w:tab w:val="left" w:pos="0"/>
              </w:tabs>
              <w:spacing w:before="60" w:after="60" w:line="360" w:lineRule="auto"/>
              <w:jc w:val="center"/>
              <w:rPr>
                <w:sz w:val="24"/>
              </w:rPr>
            </w:pPr>
          </w:p>
        </w:tc>
        <w:tc>
          <w:tcPr>
            <w:tcW w:w="1956"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电</w:t>
            </w:r>
            <w:r w:rsidRPr="00104A91">
              <w:rPr>
                <w:rFonts w:hint="eastAsia"/>
                <w:sz w:val="24"/>
              </w:rPr>
              <w:t xml:space="preserve">    </w:t>
            </w:r>
            <w:r w:rsidRPr="00104A91">
              <w:rPr>
                <w:rFonts w:hint="eastAsia"/>
                <w:sz w:val="24"/>
              </w:rPr>
              <w:t>话</w:t>
            </w:r>
          </w:p>
        </w:tc>
        <w:tc>
          <w:tcPr>
            <w:tcW w:w="1800" w:type="dxa"/>
          </w:tcPr>
          <w:p w:rsidR="0046295B" w:rsidRPr="00104A91" w:rsidRDefault="0046295B" w:rsidP="007A0FC0">
            <w:pPr>
              <w:tabs>
                <w:tab w:val="left" w:pos="0"/>
              </w:tabs>
              <w:spacing w:before="60" w:after="60" w:line="360" w:lineRule="auto"/>
              <w:rPr>
                <w:sz w:val="24"/>
              </w:rPr>
            </w:pPr>
          </w:p>
        </w:tc>
        <w:tc>
          <w:tcPr>
            <w:tcW w:w="1260"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手</w:t>
            </w:r>
            <w:r w:rsidRPr="00104A91">
              <w:rPr>
                <w:rFonts w:hint="eastAsia"/>
                <w:sz w:val="24"/>
              </w:rPr>
              <w:t xml:space="preserve">    </w:t>
            </w:r>
            <w:r w:rsidRPr="00104A91">
              <w:rPr>
                <w:rFonts w:hint="eastAsia"/>
                <w:sz w:val="24"/>
              </w:rPr>
              <w:t>机</w:t>
            </w:r>
          </w:p>
        </w:tc>
        <w:tc>
          <w:tcPr>
            <w:tcW w:w="1950" w:type="dxa"/>
            <w:gridSpan w:val="2"/>
          </w:tcPr>
          <w:p w:rsidR="0046295B" w:rsidRPr="00104A91" w:rsidRDefault="0046295B" w:rsidP="007A0FC0">
            <w:pPr>
              <w:tabs>
                <w:tab w:val="left" w:pos="0"/>
              </w:tabs>
              <w:spacing w:before="60" w:after="60" w:line="360" w:lineRule="auto"/>
              <w:rPr>
                <w:sz w:val="24"/>
              </w:rPr>
            </w:pPr>
          </w:p>
        </w:tc>
      </w:tr>
      <w:tr w:rsidR="0046295B" w:rsidRPr="00104A91" w:rsidTr="007A0FC0">
        <w:trPr>
          <w:cantSplit/>
        </w:trPr>
        <w:tc>
          <w:tcPr>
            <w:tcW w:w="1464" w:type="dxa"/>
            <w:vMerge/>
          </w:tcPr>
          <w:p w:rsidR="0046295B" w:rsidRPr="00104A91" w:rsidRDefault="0046295B" w:rsidP="007A0FC0">
            <w:pPr>
              <w:tabs>
                <w:tab w:val="left" w:pos="0"/>
              </w:tabs>
              <w:spacing w:before="60" w:after="60" w:line="360" w:lineRule="auto"/>
              <w:jc w:val="center"/>
              <w:rPr>
                <w:sz w:val="24"/>
              </w:rPr>
            </w:pPr>
          </w:p>
        </w:tc>
        <w:tc>
          <w:tcPr>
            <w:tcW w:w="1956"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通信地址（邮编）</w:t>
            </w:r>
          </w:p>
        </w:tc>
        <w:tc>
          <w:tcPr>
            <w:tcW w:w="5010" w:type="dxa"/>
            <w:gridSpan w:val="4"/>
          </w:tcPr>
          <w:p w:rsidR="0046295B" w:rsidRPr="00104A91" w:rsidRDefault="0046295B" w:rsidP="007A0FC0">
            <w:pPr>
              <w:tabs>
                <w:tab w:val="left" w:pos="0"/>
              </w:tabs>
              <w:spacing w:before="60" w:after="60" w:line="360" w:lineRule="auto"/>
              <w:rPr>
                <w:sz w:val="24"/>
              </w:rPr>
            </w:pPr>
          </w:p>
        </w:tc>
      </w:tr>
      <w:tr w:rsidR="0046295B" w:rsidRPr="00104A91" w:rsidTr="007A0FC0">
        <w:trPr>
          <w:gridAfter w:val="1"/>
          <w:wAfter w:w="150" w:type="dxa"/>
          <w:trHeight w:val="9792"/>
        </w:trPr>
        <w:tc>
          <w:tcPr>
            <w:tcW w:w="1464" w:type="dxa"/>
            <w:vAlign w:val="center"/>
          </w:tcPr>
          <w:p w:rsidR="0046295B" w:rsidRPr="00104A91" w:rsidRDefault="0046295B" w:rsidP="007A0FC0">
            <w:pPr>
              <w:tabs>
                <w:tab w:val="left" w:pos="0"/>
              </w:tabs>
              <w:spacing w:before="60" w:after="60" w:line="360" w:lineRule="auto"/>
              <w:jc w:val="center"/>
              <w:rPr>
                <w:sz w:val="24"/>
              </w:rPr>
            </w:pPr>
            <w:r w:rsidRPr="00104A91">
              <w:rPr>
                <w:rFonts w:hint="eastAsia"/>
                <w:sz w:val="24"/>
              </w:rPr>
              <w:t>专</w:t>
            </w:r>
          </w:p>
          <w:p w:rsidR="0046295B" w:rsidRPr="00104A91" w:rsidRDefault="0046295B" w:rsidP="007A0FC0">
            <w:pPr>
              <w:tabs>
                <w:tab w:val="left" w:pos="0"/>
              </w:tabs>
              <w:spacing w:before="60" w:after="60" w:line="360" w:lineRule="auto"/>
              <w:jc w:val="center"/>
              <w:rPr>
                <w:sz w:val="24"/>
              </w:rPr>
            </w:pPr>
            <w:r w:rsidRPr="00104A91">
              <w:rPr>
                <w:rFonts w:hint="eastAsia"/>
                <w:sz w:val="24"/>
              </w:rPr>
              <w:t>业</w:t>
            </w:r>
          </w:p>
          <w:p w:rsidR="0046295B" w:rsidRPr="00104A91" w:rsidRDefault="0046295B" w:rsidP="007A0FC0">
            <w:pPr>
              <w:tabs>
                <w:tab w:val="left" w:pos="0"/>
              </w:tabs>
              <w:spacing w:before="60" w:after="60" w:line="360" w:lineRule="auto"/>
              <w:jc w:val="center"/>
              <w:rPr>
                <w:sz w:val="24"/>
              </w:rPr>
            </w:pPr>
            <w:r w:rsidRPr="00104A91">
              <w:rPr>
                <w:rFonts w:hint="eastAsia"/>
                <w:sz w:val="24"/>
              </w:rPr>
              <w:t>发</w:t>
            </w:r>
          </w:p>
          <w:p w:rsidR="0046295B" w:rsidRPr="00104A91" w:rsidRDefault="0046295B" w:rsidP="007A0FC0">
            <w:pPr>
              <w:tabs>
                <w:tab w:val="left" w:pos="0"/>
              </w:tabs>
              <w:spacing w:before="60" w:after="60" w:line="360" w:lineRule="auto"/>
              <w:jc w:val="center"/>
              <w:rPr>
                <w:sz w:val="24"/>
              </w:rPr>
            </w:pPr>
            <w:r w:rsidRPr="00104A91">
              <w:rPr>
                <w:rFonts w:hint="eastAsia"/>
                <w:sz w:val="24"/>
              </w:rPr>
              <w:t>展</w:t>
            </w:r>
          </w:p>
          <w:p w:rsidR="0046295B" w:rsidRPr="00104A91" w:rsidRDefault="0046295B" w:rsidP="007A0FC0">
            <w:pPr>
              <w:tabs>
                <w:tab w:val="left" w:pos="0"/>
              </w:tabs>
              <w:spacing w:before="60" w:after="60" w:line="360" w:lineRule="auto"/>
              <w:jc w:val="center"/>
              <w:rPr>
                <w:sz w:val="24"/>
              </w:rPr>
            </w:pPr>
            <w:r w:rsidRPr="00104A91">
              <w:rPr>
                <w:rFonts w:hint="eastAsia"/>
                <w:sz w:val="24"/>
              </w:rPr>
              <w:t>概</w:t>
            </w:r>
          </w:p>
          <w:p w:rsidR="0046295B" w:rsidRPr="00104A91" w:rsidRDefault="0046295B" w:rsidP="007A0FC0">
            <w:pPr>
              <w:tabs>
                <w:tab w:val="left" w:pos="0"/>
              </w:tabs>
              <w:spacing w:before="60" w:after="60" w:line="360" w:lineRule="auto"/>
              <w:jc w:val="center"/>
              <w:rPr>
                <w:sz w:val="24"/>
              </w:rPr>
            </w:pPr>
            <w:proofErr w:type="gramStart"/>
            <w:r w:rsidRPr="00104A91">
              <w:rPr>
                <w:rFonts w:hint="eastAsia"/>
                <w:sz w:val="24"/>
              </w:rPr>
              <w:t>况</w:t>
            </w:r>
            <w:proofErr w:type="gramEnd"/>
          </w:p>
        </w:tc>
        <w:tc>
          <w:tcPr>
            <w:tcW w:w="6816" w:type="dxa"/>
            <w:gridSpan w:val="4"/>
          </w:tcPr>
          <w:p w:rsidR="0046295B" w:rsidRPr="00104A91" w:rsidRDefault="0046295B" w:rsidP="007A0FC0">
            <w:pPr>
              <w:tabs>
                <w:tab w:val="left" w:pos="0"/>
              </w:tabs>
              <w:spacing w:before="60" w:after="60" w:line="360" w:lineRule="auto"/>
              <w:rPr>
                <w:sz w:val="24"/>
              </w:rPr>
            </w:pPr>
            <w:r w:rsidRPr="00104A91">
              <w:rPr>
                <w:rFonts w:hint="eastAsia"/>
                <w:sz w:val="24"/>
              </w:rPr>
              <w:t>（不超过</w:t>
            </w:r>
            <w:r w:rsidRPr="00104A91">
              <w:rPr>
                <w:rFonts w:hint="eastAsia"/>
                <w:sz w:val="24"/>
              </w:rPr>
              <w:t>1500</w:t>
            </w:r>
            <w:r w:rsidRPr="00104A91">
              <w:rPr>
                <w:rFonts w:hint="eastAsia"/>
                <w:sz w:val="24"/>
              </w:rPr>
              <w:t>字）</w:t>
            </w:r>
          </w:p>
        </w:tc>
      </w:tr>
    </w:tbl>
    <w:p w:rsidR="0046295B" w:rsidRPr="00104A91" w:rsidRDefault="0046295B" w:rsidP="0046295B"/>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2136"/>
        <w:gridCol w:w="1800"/>
        <w:gridCol w:w="1260"/>
        <w:gridCol w:w="1726"/>
      </w:tblGrid>
      <w:tr w:rsidR="0046295B" w:rsidRPr="00104A91" w:rsidTr="007A0FC0">
        <w:trPr>
          <w:trHeight w:val="2426"/>
        </w:trPr>
        <w:tc>
          <w:tcPr>
            <w:tcW w:w="1464" w:type="dxa"/>
            <w:vAlign w:val="center"/>
          </w:tcPr>
          <w:p w:rsidR="0046295B" w:rsidRPr="00104A91" w:rsidRDefault="0046295B" w:rsidP="007A0FC0">
            <w:pPr>
              <w:tabs>
                <w:tab w:val="left" w:pos="0"/>
              </w:tabs>
              <w:spacing w:before="60" w:after="60" w:line="360" w:lineRule="auto"/>
              <w:ind w:rightChars="-51" w:right="-107"/>
              <w:jc w:val="center"/>
              <w:rPr>
                <w:sz w:val="24"/>
              </w:rPr>
            </w:pPr>
            <w:r w:rsidRPr="00104A91">
              <w:rPr>
                <w:rFonts w:hint="eastAsia"/>
                <w:sz w:val="24"/>
              </w:rPr>
              <w:lastRenderedPageBreak/>
              <w:t>学校与专业符合认证申请条件的简要陈述</w:t>
            </w:r>
          </w:p>
        </w:tc>
        <w:tc>
          <w:tcPr>
            <w:tcW w:w="6922" w:type="dxa"/>
            <w:gridSpan w:val="4"/>
            <w:vAlign w:val="center"/>
          </w:tcPr>
          <w:p w:rsidR="0046295B" w:rsidRPr="00104A91" w:rsidRDefault="0046295B" w:rsidP="007A0FC0">
            <w:pPr>
              <w:tabs>
                <w:tab w:val="left" w:pos="0"/>
              </w:tabs>
              <w:ind w:rightChars="-51" w:right="-107"/>
              <w:jc w:val="center"/>
              <w:rPr>
                <w:sz w:val="18"/>
                <w:szCs w:val="18"/>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p>
          <w:p w:rsidR="0046295B" w:rsidRPr="00104A91" w:rsidRDefault="0046295B" w:rsidP="007A0FC0">
            <w:pPr>
              <w:tabs>
                <w:tab w:val="left" w:pos="0"/>
              </w:tabs>
              <w:spacing w:before="60" w:after="60" w:line="360" w:lineRule="auto"/>
              <w:jc w:val="center"/>
              <w:rPr>
                <w:sz w:val="24"/>
              </w:rPr>
            </w:pPr>
            <w:r w:rsidRPr="00104A91">
              <w:rPr>
                <w:rFonts w:hint="eastAsia"/>
                <w:sz w:val="24"/>
              </w:rPr>
              <w:t>所在院系</w:t>
            </w:r>
          </w:p>
        </w:tc>
      </w:tr>
      <w:tr w:rsidR="0046295B" w:rsidRPr="00104A91" w:rsidTr="007A0FC0">
        <w:trPr>
          <w:cantSplit/>
        </w:trPr>
        <w:tc>
          <w:tcPr>
            <w:tcW w:w="1464" w:type="dxa"/>
            <w:vMerge w:val="restart"/>
            <w:vAlign w:val="center"/>
          </w:tcPr>
          <w:p w:rsidR="0046295B" w:rsidRPr="00104A91" w:rsidRDefault="0046295B" w:rsidP="007A0FC0">
            <w:pPr>
              <w:tabs>
                <w:tab w:val="left" w:pos="0"/>
              </w:tabs>
              <w:spacing w:before="60" w:after="60" w:line="360" w:lineRule="auto"/>
              <w:jc w:val="center"/>
              <w:rPr>
                <w:sz w:val="24"/>
              </w:rPr>
            </w:pPr>
            <w:r w:rsidRPr="00104A91">
              <w:rPr>
                <w:rFonts w:hint="eastAsia"/>
                <w:sz w:val="24"/>
              </w:rPr>
              <w:t>认证联系人</w:t>
            </w:r>
          </w:p>
        </w:tc>
        <w:tc>
          <w:tcPr>
            <w:tcW w:w="2136"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姓</w:t>
            </w:r>
            <w:r w:rsidRPr="00104A91">
              <w:rPr>
                <w:rFonts w:hint="eastAsia"/>
                <w:sz w:val="24"/>
              </w:rPr>
              <w:t xml:space="preserve">    </w:t>
            </w:r>
            <w:r w:rsidRPr="00104A91">
              <w:rPr>
                <w:rFonts w:hint="eastAsia"/>
                <w:sz w:val="24"/>
              </w:rPr>
              <w:t>名</w:t>
            </w:r>
          </w:p>
        </w:tc>
        <w:tc>
          <w:tcPr>
            <w:tcW w:w="1800" w:type="dxa"/>
          </w:tcPr>
          <w:p w:rsidR="0046295B" w:rsidRPr="00104A91" w:rsidRDefault="0046295B" w:rsidP="007A0FC0">
            <w:pPr>
              <w:tabs>
                <w:tab w:val="left" w:pos="0"/>
              </w:tabs>
              <w:spacing w:before="60" w:after="60" w:line="360" w:lineRule="auto"/>
              <w:rPr>
                <w:sz w:val="24"/>
              </w:rPr>
            </w:pPr>
          </w:p>
        </w:tc>
        <w:tc>
          <w:tcPr>
            <w:tcW w:w="1260"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电子邮件</w:t>
            </w:r>
          </w:p>
        </w:tc>
        <w:tc>
          <w:tcPr>
            <w:tcW w:w="1726" w:type="dxa"/>
          </w:tcPr>
          <w:p w:rsidR="0046295B" w:rsidRPr="00104A91" w:rsidRDefault="0046295B" w:rsidP="007A0FC0">
            <w:pPr>
              <w:tabs>
                <w:tab w:val="left" w:pos="0"/>
              </w:tabs>
              <w:spacing w:before="60" w:after="60" w:line="360" w:lineRule="auto"/>
              <w:rPr>
                <w:sz w:val="24"/>
              </w:rPr>
            </w:pPr>
          </w:p>
        </w:tc>
      </w:tr>
      <w:tr w:rsidR="0046295B" w:rsidRPr="00104A91" w:rsidTr="007A0FC0">
        <w:trPr>
          <w:cantSplit/>
        </w:trPr>
        <w:tc>
          <w:tcPr>
            <w:tcW w:w="1464" w:type="dxa"/>
            <w:vMerge/>
          </w:tcPr>
          <w:p w:rsidR="0046295B" w:rsidRPr="00104A91" w:rsidRDefault="0046295B" w:rsidP="007A0FC0">
            <w:pPr>
              <w:tabs>
                <w:tab w:val="left" w:pos="0"/>
              </w:tabs>
              <w:spacing w:before="60" w:after="60" w:line="360" w:lineRule="auto"/>
              <w:jc w:val="center"/>
              <w:rPr>
                <w:sz w:val="24"/>
              </w:rPr>
            </w:pPr>
          </w:p>
        </w:tc>
        <w:tc>
          <w:tcPr>
            <w:tcW w:w="2136"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电</w:t>
            </w:r>
            <w:r w:rsidRPr="00104A91">
              <w:rPr>
                <w:rFonts w:hint="eastAsia"/>
                <w:sz w:val="24"/>
              </w:rPr>
              <w:t xml:space="preserve">    </w:t>
            </w:r>
            <w:r w:rsidRPr="00104A91">
              <w:rPr>
                <w:rFonts w:hint="eastAsia"/>
                <w:sz w:val="24"/>
              </w:rPr>
              <w:t>话</w:t>
            </w:r>
          </w:p>
        </w:tc>
        <w:tc>
          <w:tcPr>
            <w:tcW w:w="1800" w:type="dxa"/>
          </w:tcPr>
          <w:p w:rsidR="0046295B" w:rsidRPr="00104A91" w:rsidRDefault="0046295B" w:rsidP="007A0FC0">
            <w:pPr>
              <w:tabs>
                <w:tab w:val="left" w:pos="0"/>
              </w:tabs>
              <w:spacing w:before="60" w:after="60" w:line="360" w:lineRule="auto"/>
              <w:rPr>
                <w:sz w:val="24"/>
              </w:rPr>
            </w:pPr>
          </w:p>
        </w:tc>
        <w:tc>
          <w:tcPr>
            <w:tcW w:w="1260"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手</w:t>
            </w:r>
            <w:r w:rsidRPr="00104A91">
              <w:rPr>
                <w:rFonts w:hint="eastAsia"/>
                <w:sz w:val="24"/>
              </w:rPr>
              <w:t xml:space="preserve">    </w:t>
            </w:r>
            <w:r w:rsidRPr="00104A91">
              <w:rPr>
                <w:rFonts w:hint="eastAsia"/>
                <w:sz w:val="24"/>
              </w:rPr>
              <w:t>机</w:t>
            </w:r>
          </w:p>
        </w:tc>
        <w:tc>
          <w:tcPr>
            <w:tcW w:w="1726" w:type="dxa"/>
          </w:tcPr>
          <w:p w:rsidR="0046295B" w:rsidRPr="00104A91" w:rsidRDefault="0046295B" w:rsidP="007A0FC0">
            <w:pPr>
              <w:tabs>
                <w:tab w:val="left" w:pos="0"/>
              </w:tabs>
              <w:spacing w:before="60" w:after="60" w:line="360" w:lineRule="auto"/>
              <w:rPr>
                <w:sz w:val="24"/>
              </w:rPr>
            </w:pPr>
          </w:p>
        </w:tc>
      </w:tr>
      <w:tr w:rsidR="0046295B" w:rsidRPr="00104A91" w:rsidTr="007A0FC0">
        <w:trPr>
          <w:cantSplit/>
        </w:trPr>
        <w:tc>
          <w:tcPr>
            <w:tcW w:w="1464" w:type="dxa"/>
            <w:vMerge/>
          </w:tcPr>
          <w:p w:rsidR="0046295B" w:rsidRPr="00104A91" w:rsidRDefault="0046295B" w:rsidP="007A0FC0">
            <w:pPr>
              <w:tabs>
                <w:tab w:val="left" w:pos="0"/>
              </w:tabs>
              <w:spacing w:before="60" w:after="60" w:line="360" w:lineRule="auto"/>
              <w:jc w:val="center"/>
              <w:rPr>
                <w:sz w:val="24"/>
              </w:rPr>
            </w:pPr>
          </w:p>
        </w:tc>
        <w:tc>
          <w:tcPr>
            <w:tcW w:w="2136" w:type="dxa"/>
          </w:tcPr>
          <w:p w:rsidR="0046295B" w:rsidRPr="00104A91" w:rsidRDefault="0046295B" w:rsidP="007A0FC0">
            <w:pPr>
              <w:tabs>
                <w:tab w:val="left" w:pos="0"/>
              </w:tabs>
              <w:spacing w:before="60" w:after="60" w:line="360" w:lineRule="auto"/>
              <w:jc w:val="center"/>
              <w:rPr>
                <w:sz w:val="24"/>
              </w:rPr>
            </w:pPr>
            <w:r w:rsidRPr="00104A91">
              <w:rPr>
                <w:rFonts w:hint="eastAsia"/>
                <w:sz w:val="24"/>
              </w:rPr>
              <w:t>通信地址（邮编）</w:t>
            </w:r>
          </w:p>
        </w:tc>
        <w:tc>
          <w:tcPr>
            <w:tcW w:w="4786" w:type="dxa"/>
            <w:gridSpan w:val="3"/>
          </w:tcPr>
          <w:p w:rsidR="0046295B" w:rsidRPr="00104A91" w:rsidRDefault="0046295B" w:rsidP="007A0FC0">
            <w:pPr>
              <w:tabs>
                <w:tab w:val="left" w:pos="0"/>
              </w:tabs>
              <w:spacing w:before="60" w:after="60" w:line="360" w:lineRule="auto"/>
              <w:rPr>
                <w:sz w:val="24"/>
              </w:rPr>
            </w:pPr>
          </w:p>
        </w:tc>
      </w:tr>
    </w:tbl>
    <w:p w:rsidR="0046295B" w:rsidRPr="00104A91" w:rsidRDefault="0046295B" w:rsidP="0046295B">
      <w:pPr>
        <w:spacing w:line="360" w:lineRule="auto"/>
        <w:ind w:firstLine="686"/>
        <w:jc w:val="center"/>
        <w:rPr>
          <w:sz w:val="28"/>
        </w:rPr>
      </w:pPr>
    </w:p>
    <w:p w:rsidR="0046295B" w:rsidRPr="00104A91" w:rsidRDefault="0046295B" w:rsidP="0046295B">
      <w:pPr>
        <w:spacing w:beforeLines="50" w:before="156" w:afterLines="50" w:after="156"/>
        <w:rPr>
          <w:b/>
          <w:sz w:val="32"/>
          <w:szCs w:val="32"/>
        </w:rPr>
      </w:pPr>
      <w:r w:rsidRPr="00104A91">
        <w:rPr>
          <w:sz w:val="28"/>
        </w:rPr>
        <w:br w:type="page"/>
      </w:r>
      <w:bookmarkStart w:id="85" w:name="_Toc280132446"/>
      <w:bookmarkStart w:id="86" w:name="_Toc288512150"/>
      <w:r w:rsidRPr="00104A91">
        <w:rPr>
          <w:rFonts w:hint="eastAsia"/>
          <w:b/>
          <w:sz w:val="32"/>
          <w:szCs w:val="32"/>
        </w:rPr>
        <w:lastRenderedPageBreak/>
        <w:t>二、专业基本状态数据表</w:t>
      </w:r>
      <w:bookmarkEnd w:id="85"/>
      <w:bookmarkEnd w:id="86"/>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763"/>
        <w:gridCol w:w="317"/>
        <w:gridCol w:w="360"/>
        <w:gridCol w:w="1620"/>
        <w:gridCol w:w="360"/>
        <w:gridCol w:w="1140"/>
        <w:gridCol w:w="480"/>
        <w:gridCol w:w="360"/>
        <w:gridCol w:w="547"/>
        <w:gridCol w:w="1387"/>
      </w:tblGrid>
      <w:tr w:rsidR="0046295B" w:rsidRPr="00104A91" w:rsidTr="007A0FC0">
        <w:trPr>
          <w:cantSplit/>
          <w:jc w:val="center"/>
        </w:trPr>
        <w:tc>
          <w:tcPr>
            <w:tcW w:w="8255" w:type="dxa"/>
            <w:gridSpan w:val="11"/>
            <w:shd w:val="clear" w:color="auto" w:fill="A6A6A6"/>
          </w:tcPr>
          <w:p w:rsidR="0046295B" w:rsidRPr="00104A91" w:rsidRDefault="0046295B" w:rsidP="007A0FC0">
            <w:pPr>
              <w:tabs>
                <w:tab w:val="left" w:pos="540"/>
              </w:tabs>
              <w:spacing w:line="360" w:lineRule="auto"/>
              <w:rPr>
                <w:b/>
                <w:sz w:val="24"/>
              </w:rPr>
            </w:pPr>
            <w:r w:rsidRPr="00104A91">
              <w:rPr>
                <w:rFonts w:hint="eastAsia"/>
                <w:b/>
                <w:sz w:val="24"/>
              </w:rPr>
              <w:t xml:space="preserve">A  </w:t>
            </w:r>
            <w:r w:rsidRPr="00104A91">
              <w:rPr>
                <w:rFonts w:hint="eastAsia"/>
                <w:b/>
                <w:sz w:val="24"/>
              </w:rPr>
              <w:t>师资情况</w:t>
            </w:r>
          </w:p>
        </w:tc>
      </w:tr>
      <w:tr w:rsidR="0046295B" w:rsidRPr="00104A91" w:rsidTr="007A0FC0">
        <w:trPr>
          <w:cantSplit/>
          <w:trHeight w:val="605"/>
          <w:jc w:val="center"/>
        </w:trPr>
        <w:tc>
          <w:tcPr>
            <w:tcW w:w="2361" w:type="dxa"/>
            <w:gridSpan w:val="4"/>
            <w:tcBorders>
              <w:bottom w:val="single" w:sz="4" w:space="0" w:color="auto"/>
            </w:tcBorders>
            <w:vAlign w:val="center"/>
          </w:tcPr>
          <w:p w:rsidR="0046295B" w:rsidRPr="00104A91" w:rsidRDefault="0046295B" w:rsidP="007A0FC0">
            <w:pPr>
              <w:tabs>
                <w:tab w:val="left" w:pos="540"/>
              </w:tabs>
              <w:jc w:val="center"/>
              <w:rPr>
                <w:szCs w:val="21"/>
              </w:rPr>
            </w:pPr>
            <w:r w:rsidRPr="00104A91">
              <w:rPr>
                <w:rFonts w:hint="eastAsia"/>
                <w:szCs w:val="21"/>
              </w:rPr>
              <w:t>在编教师总数</w:t>
            </w:r>
          </w:p>
        </w:tc>
        <w:tc>
          <w:tcPr>
            <w:tcW w:w="5894" w:type="dxa"/>
            <w:gridSpan w:val="7"/>
            <w:tcBorders>
              <w:bottom w:val="single" w:sz="4" w:space="0" w:color="auto"/>
            </w:tcBorders>
          </w:tcPr>
          <w:p w:rsidR="0046295B" w:rsidRPr="00104A91" w:rsidRDefault="0046295B" w:rsidP="007A0FC0">
            <w:pPr>
              <w:tabs>
                <w:tab w:val="left" w:pos="540"/>
              </w:tabs>
              <w:jc w:val="center"/>
              <w:rPr>
                <w:szCs w:val="21"/>
              </w:rPr>
            </w:pPr>
          </w:p>
        </w:tc>
      </w:tr>
      <w:tr w:rsidR="0046295B" w:rsidRPr="00104A91" w:rsidTr="007A0FC0">
        <w:trPr>
          <w:cantSplit/>
          <w:jc w:val="center"/>
        </w:trPr>
        <w:tc>
          <w:tcPr>
            <w:tcW w:w="2361" w:type="dxa"/>
            <w:gridSpan w:val="4"/>
            <w:vMerge w:val="restart"/>
            <w:vAlign w:val="center"/>
          </w:tcPr>
          <w:p w:rsidR="0046295B" w:rsidRPr="00104A91" w:rsidRDefault="0046295B" w:rsidP="007A0FC0">
            <w:pPr>
              <w:tabs>
                <w:tab w:val="left" w:pos="540"/>
              </w:tabs>
              <w:jc w:val="center"/>
              <w:rPr>
                <w:szCs w:val="21"/>
              </w:rPr>
            </w:pPr>
            <w:r w:rsidRPr="00104A91">
              <w:rPr>
                <w:rFonts w:hint="eastAsia"/>
                <w:szCs w:val="21"/>
              </w:rPr>
              <w:t>教师岗位结构</w:t>
            </w:r>
          </w:p>
        </w:tc>
        <w:tc>
          <w:tcPr>
            <w:tcW w:w="3960" w:type="dxa"/>
            <w:gridSpan w:val="5"/>
          </w:tcPr>
          <w:p w:rsidR="0046295B" w:rsidRPr="00104A91" w:rsidRDefault="0046295B" w:rsidP="007A0FC0">
            <w:pPr>
              <w:tabs>
                <w:tab w:val="left" w:pos="540"/>
              </w:tabs>
              <w:rPr>
                <w:szCs w:val="21"/>
              </w:rPr>
            </w:pPr>
            <w:r w:rsidRPr="00104A91">
              <w:rPr>
                <w:rFonts w:hint="eastAsia"/>
                <w:szCs w:val="21"/>
              </w:rPr>
              <w:t>教学人员</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420"/>
          <w:jc w:val="center"/>
        </w:trPr>
        <w:tc>
          <w:tcPr>
            <w:tcW w:w="2361" w:type="dxa"/>
            <w:gridSpan w:val="4"/>
            <w:vMerge/>
            <w:vAlign w:val="center"/>
          </w:tcPr>
          <w:p w:rsidR="0046295B" w:rsidRPr="00104A91" w:rsidRDefault="0046295B" w:rsidP="007A0FC0">
            <w:pPr>
              <w:tabs>
                <w:tab w:val="left" w:pos="540"/>
              </w:tabs>
              <w:jc w:val="center"/>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科研人员</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260"/>
          <w:jc w:val="center"/>
        </w:trPr>
        <w:tc>
          <w:tcPr>
            <w:tcW w:w="2361" w:type="dxa"/>
            <w:gridSpan w:val="4"/>
            <w:vMerge/>
            <w:vAlign w:val="center"/>
          </w:tcPr>
          <w:p w:rsidR="0046295B" w:rsidRPr="00104A91" w:rsidRDefault="0046295B" w:rsidP="007A0FC0">
            <w:pPr>
              <w:tabs>
                <w:tab w:val="left" w:pos="540"/>
              </w:tabs>
              <w:jc w:val="center"/>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管理人员</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400"/>
          <w:jc w:val="center"/>
        </w:trPr>
        <w:tc>
          <w:tcPr>
            <w:tcW w:w="2361" w:type="dxa"/>
            <w:gridSpan w:val="4"/>
            <w:vMerge/>
            <w:vAlign w:val="center"/>
          </w:tcPr>
          <w:p w:rsidR="0046295B" w:rsidRPr="00104A91" w:rsidRDefault="0046295B" w:rsidP="007A0FC0">
            <w:pPr>
              <w:tabs>
                <w:tab w:val="left" w:pos="540"/>
              </w:tabs>
              <w:jc w:val="center"/>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实验室技术人员</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300"/>
          <w:jc w:val="center"/>
        </w:trPr>
        <w:tc>
          <w:tcPr>
            <w:tcW w:w="2361" w:type="dxa"/>
            <w:gridSpan w:val="4"/>
            <w:vMerge/>
            <w:vAlign w:val="center"/>
          </w:tcPr>
          <w:p w:rsidR="0046295B" w:rsidRPr="00104A91" w:rsidRDefault="0046295B" w:rsidP="007A0FC0">
            <w:pPr>
              <w:tabs>
                <w:tab w:val="left" w:pos="540"/>
              </w:tabs>
              <w:jc w:val="center"/>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其他</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val="restart"/>
            <w:vAlign w:val="center"/>
          </w:tcPr>
          <w:p w:rsidR="0046295B" w:rsidRPr="00104A91" w:rsidRDefault="0046295B" w:rsidP="007A0FC0">
            <w:pPr>
              <w:tabs>
                <w:tab w:val="left" w:pos="540"/>
              </w:tabs>
              <w:jc w:val="center"/>
              <w:rPr>
                <w:szCs w:val="21"/>
              </w:rPr>
            </w:pPr>
            <w:r w:rsidRPr="00104A91">
              <w:rPr>
                <w:rFonts w:hint="eastAsia"/>
                <w:szCs w:val="21"/>
              </w:rPr>
              <w:t>教师职称结构</w:t>
            </w:r>
          </w:p>
          <w:p w:rsidR="0046295B" w:rsidRPr="00104A91" w:rsidRDefault="0046295B" w:rsidP="007A0FC0">
            <w:pPr>
              <w:tabs>
                <w:tab w:val="left" w:pos="540"/>
              </w:tabs>
              <w:jc w:val="center"/>
              <w:rPr>
                <w:szCs w:val="21"/>
              </w:rPr>
            </w:pPr>
            <w:r w:rsidRPr="00104A91">
              <w:rPr>
                <w:rFonts w:hint="eastAsia"/>
                <w:szCs w:val="21"/>
              </w:rPr>
              <w:t>（</w:t>
            </w:r>
            <w:proofErr w:type="gramStart"/>
            <w:r w:rsidRPr="00104A91">
              <w:rPr>
                <w:rFonts w:hint="eastAsia"/>
                <w:szCs w:val="21"/>
              </w:rPr>
              <w:t>含同级别</w:t>
            </w:r>
            <w:proofErr w:type="gramEnd"/>
            <w:r w:rsidRPr="00104A91">
              <w:rPr>
                <w:rFonts w:hint="eastAsia"/>
                <w:szCs w:val="21"/>
              </w:rPr>
              <w:t>职称人员）</w:t>
            </w:r>
          </w:p>
        </w:tc>
        <w:tc>
          <w:tcPr>
            <w:tcW w:w="3960" w:type="dxa"/>
            <w:gridSpan w:val="5"/>
          </w:tcPr>
          <w:p w:rsidR="0046295B" w:rsidRPr="00104A91" w:rsidRDefault="0046295B" w:rsidP="007A0FC0">
            <w:pPr>
              <w:tabs>
                <w:tab w:val="left" w:pos="540"/>
              </w:tabs>
              <w:rPr>
                <w:szCs w:val="21"/>
              </w:rPr>
            </w:pPr>
            <w:r w:rsidRPr="00104A91">
              <w:rPr>
                <w:rFonts w:hint="eastAsia"/>
                <w:szCs w:val="21"/>
              </w:rPr>
              <w:t>教授</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vAlign w:val="center"/>
          </w:tcPr>
          <w:p w:rsidR="0046295B" w:rsidRPr="00104A91" w:rsidRDefault="0046295B" w:rsidP="007A0FC0">
            <w:pPr>
              <w:tabs>
                <w:tab w:val="left" w:pos="540"/>
              </w:tabs>
              <w:jc w:val="center"/>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副教授</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355"/>
          <w:jc w:val="center"/>
        </w:trPr>
        <w:tc>
          <w:tcPr>
            <w:tcW w:w="2361" w:type="dxa"/>
            <w:gridSpan w:val="4"/>
            <w:vMerge/>
            <w:vAlign w:val="center"/>
          </w:tcPr>
          <w:p w:rsidR="0046295B" w:rsidRPr="00104A91" w:rsidRDefault="0046295B" w:rsidP="007A0FC0">
            <w:pPr>
              <w:tabs>
                <w:tab w:val="left" w:pos="540"/>
              </w:tabs>
              <w:jc w:val="center"/>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讲师</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280"/>
          <w:jc w:val="center"/>
        </w:trPr>
        <w:tc>
          <w:tcPr>
            <w:tcW w:w="2361" w:type="dxa"/>
            <w:gridSpan w:val="4"/>
            <w:vMerge/>
            <w:vAlign w:val="center"/>
          </w:tcPr>
          <w:p w:rsidR="0046295B" w:rsidRPr="00104A91" w:rsidRDefault="0046295B" w:rsidP="007A0FC0">
            <w:pPr>
              <w:tabs>
                <w:tab w:val="left" w:pos="540"/>
              </w:tabs>
              <w:jc w:val="center"/>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助教及其他</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val="restart"/>
            <w:vAlign w:val="center"/>
          </w:tcPr>
          <w:p w:rsidR="0046295B" w:rsidRPr="00104A91" w:rsidRDefault="0046295B" w:rsidP="007A0FC0">
            <w:pPr>
              <w:tabs>
                <w:tab w:val="left" w:pos="540"/>
              </w:tabs>
              <w:jc w:val="center"/>
              <w:rPr>
                <w:szCs w:val="21"/>
              </w:rPr>
            </w:pPr>
            <w:r w:rsidRPr="00104A91">
              <w:rPr>
                <w:rFonts w:hint="eastAsia"/>
                <w:szCs w:val="21"/>
              </w:rPr>
              <w:t>教师学历结构</w:t>
            </w:r>
          </w:p>
          <w:p w:rsidR="0046295B" w:rsidRPr="00104A91" w:rsidRDefault="0046295B" w:rsidP="007A0FC0">
            <w:pPr>
              <w:tabs>
                <w:tab w:val="left" w:pos="540"/>
              </w:tabs>
              <w:jc w:val="center"/>
              <w:rPr>
                <w:szCs w:val="21"/>
              </w:rPr>
            </w:pPr>
            <w:r w:rsidRPr="00104A91">
              <w:rPr>
                <w:rFonts w:hint="eastAsia"/>
                <w:szCs w:val="21"/>
              </w:rPr>
              <w:t>（最高学历）</w:t>
            </w:r>
          </w:p>
        </w:tc>
        <w:tc>
          <w:tcPr>
            <w:tcW w:w="3960" w:type="dxa"/>
            <w:gridSpan w:val="5"/>
          </w:tcPr>
          <w:p w:rsidR="0046295B" w:rsidRPr="00104A91" w:rsidRDefault="0046295B" w:rsidP="007A0FC0">
            <w:pPr>
              <w:tabs>
                <w:tab w:val="left" w:pos="540"/>
              </w:tabs>
              <w:rPr>
                <w:szCs w:val="21"/>
              </w:rPr>
            </w:pPr>
            <w:r w:rsidRPr="00104A91">
              <w:rPr>
                <w:rFonts w:hint="eastAsia"/>
                <w:szCs w:val="21"/>
              </w:rPr>
              <w:t>有博士学位人数</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340"/>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有硕士学位人数</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420"/>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有学士及其他学位人数</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6321" w:type="dxa"/>
            <w:gridSpan w:val="9"/>
            <w:tcBorders>
              <w:bottom w:val="single" w:sz="4" w:space="0" w:color="auto"/>
            </w:tcBorders>
          </w:tcPr>
          <w:p w:rsidR="0046295B" w:rsidRPr="00104A91" w:rsidRDefault="0046295B" w:rsidP="007A0FC0">
            <w:pPr>
              <w:tabs>
                <w:tab w:val="left" w:pos="540"/>
              </w:tabs>
              <w:spacing w:line="360" w:lineRule="auto"/>
              <w:ind w:firstLineChars="100" w:firstLine="210"/>
              <w:rPr>
                <w:szCs w:val="21"/>
              </w:rPr>
            </w:pPr>
            <w:r w:rsidRPr="00104A91">
              <w:rPr>
                <w:rFonts w:hint="eastAsia"/>
                <w:szCs w:val="21"/>
              </w:rPr>
              <w:t>有工程实践经历教师人数</w:t>
            </w:r>
          </w:p>
        </w:tc>
        <w:tc>
          <w:tcPr>
            <w:tcW w:w="1934" w:type="dxa"/>
            <w:gridSpan w:val="2"/>
            <w:tcBorders>
              <w:bottom w:val="single" w:sz="4" w:space="0" w:color="auto"/>
            </w:tcBorders>
          </w:tcPr>
          <w:p w:rsidR="0046295B" w:rsidRPr="00104A91" w:rsidRDefault="0046295B" w:rsidP="007A0FC0">
            <w:pPr>
              <w:tabs>
                <w:tab w:val="left" w:pos="540"/>
              </w:tabs>
              <w:spacing w:line="360" w:lineRule="auto"/>
              <w:rPr>
                <w:sz w:val="24"/>
              </w:rPr>
            </w:pPr>
          </w:p>
        </w:tc>
      </w:tr>
      <w:tr w:rsidR="0046295B" w:rsidRPr="00104A91" w:rsidTr="007A0FC0">
        <w:trPr>
          <w:cantSplit/>
          <w:jc w:val="center"/>
        </w:trPr>
        <w:tc>
          <w:tcPr>
            <w:tcW w:w="8255" w:type="dxa"/>
            <w:gridSpan w:val="11"/>
            <w:tcBorders>
              <w:bottom w:val="single" w:sz="4" w:space="0" w:color="auto"/>
            </w:tcBorders>
            <w:shd w:val="clear" w:color="auto" w:fill="A6A6A6"/>
          </w:tcPr>
          <w:p w:rsidR="0046295B" w:rsidRPr="00104A91" w:rsidRDefault="0046295B" w:rsidP="007A0FC0">
            <w:pPr>
              <w:tabs>
                <w:tab w:val="left" w:pos="540"/>
              </w:tabs>
              <w:spacing w:line="360" w:lineRule="auto"/>
              <w:rPr>
                <w:b/>
                <w:sz w:val="24"/>
              </w:rPr>
            </w:pPr>
            <w:r w:rsidRPr="00104A91">
              <w:rPr>
                <w:rFonts w:hint="eastAsia"/>
                <w:b/>
                <w:sz w:val="24"/>
              </w:rPr>
              <w:t xml:space="preserve">B </w:t>
            </w:r>
            <w:r w:rsidRPr="00104A91">
              <w:rPr>
                <w:rFonts w:hint="eastAsia"/>
                <w:b/>
                <w:sz w:val="24"/>
              </w:rPr>
              <w:t>近三年学生数量</w:t>
            </w:r>
          </w:p>
        </w:tc>
      </w:tr>
      <w:tr w:rsidR="0046295B" w:rsidRPr="00104A91" w:rsidTr="007A0FC0">
        <w:trPr>
          <w:cantSplit/>
          <w:trHeight w:val="822"/>
          <w:jc w:val="center"/>
        </w:trPr>
        <w:tc>
          <w:tcPr>
            <w:tcW w:w="2001" w:type="dxa"/>
            <w:gridSpan w:val="3"/>
          </w:tcPr>
          <w:p w:rsidR="0046295B" w:rsidRPr="00104A91" w:rsidRDefault="0046295B" w:rsidP="007A0FC0">
            <w:pPr>
              <w:tabs>
                <w:tab w:val="left" w:pos="540"/>
              </w:tabs>
              <w:spacing w:line="360" w:lineRule="auto"/>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1122045" cy="574675"/>
                      <wp:effectExtent l="6350" t="12065" r="5080"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82.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"/>
                  </w:pict>
                </mc:Fallback>
              </mc:AlternateContent>
            </w:r>
            <w:r w:rsidRPr="00104A91">
              <w:rPr>
                <w:rFonts w:hint="eastAsia"/>
                <w:sz w:val="24"/>
              </w:rPr>
              <w:t xml:space="preserve">        </w:t>
            </w:r>
            <w:r w:rsidRPr="00104A91">
              <w:rPr>
                <w:rFonts w:hint="eastAsia"/>
                <w:sz w:val="24"/>
              </w:rPr>
              <w:t>年度</w:t>
            </w:r>
          </w:p>
          <w:p w:rsidR="0046295B" w:rsidRPr="00104A91" w:rsidRDefault="0046295B" w:rsidP="007A0FC0">
            <w:pPr>
              <w:tabs>
                <w:tab w:val="left" w:pos="540"/>
              </w:tabs>
              <w:spacing w:line="360" w:lineRule="auto"/>
              <w:rPr>
                <w:sz w:val="24"/>
              </w:rPr>
            </w:pPr>
            <w:r w:rsidRPr="00104A91">
              <w:rPr>
                <w:rFonts w:hint="eastAsia"/>
                <w:sz w:val="24"/>
              </w:rPr>
              <w:t>类别</w:t>
            </w:r>
          </w:p>
        </w:tc>
        <w:tc>
          <w:tcPr>
            <w:tcW w:w="1980" w:type="dxa"/>
            <w:gridSpan w:val="2"/>
          </w:tcPr>
          <w:p w:rsidR="0046295B" w:rsidRPr="00104A91" w:rsidRDefault="0046295B" w:rsidP="007A0FC0">
            <w:pPr>
              <w:tabs>
                <w:tab w:val="left" w:pos="540"/>
              </w:tabs>
              <w:spacing w:line="360" w:lineRule="auto"/>
              <w:rPr>
                <w:sz w:val="24"/>
              </w:rPr>
            </w:pPr>
          </w:p>
        </w:tc>
        <w:tc>
          <w:tcPr>
            <w:tcW w:w="1980" w:type="dxa"/>
            <w:gridSpan w:val="3"/>
          </w:tcPr>
          <w:p w:rsidR="0046295B" w:rsidRPr="00104A91" w:rsidRDefault="0046295B" w:rsidP="007A0FC0">
            <w:pPr>
              <w:tabs>
                <w:tab w:val="left" w:pos="540"/>
              </w:tabs>
              <w:spacing w:line="360" w:lineRule="auto"/>
              <w:rPr>
                <w:sz w:val="24"/>
              </w:rPr>
            </w:pPr>
          </w:p>
        </w:tc>
        <w:tc>
          <w:tcPr>
            <w:tcW w:w="2294" w:type="dxa"/>
            <w:gridSpan w:val="3"/>
          </w:tcPr>
          <w:p w:rsidR="0046295B" w:rsidRPr="00104A91" w:rsidRDefault="0046295B" w:rsidP="007A0FC0">
            <w:pPr>
              <w:tabs>
                <w:tab w:val="left" w:pos="540"/>
              </w:tabs>
              <w:spacing w:line="360" w:lineRule="auto"/>
              <w:rPr>
                <w:sz w:val="24"/>
              </w:rPr>
            </w:pPr>
          </w:p>
        </w:tc>
      </w:tr>
      <w:tr w:rsidR="0046295B" w:rsidRPr="00104A91" w:rsidTr="007A0FC0">
        <w:trPr>
          <w:cantSplit/>
          <w:jc w:val="center"/>
        </w:trPr>
        <w:tc>
          <w:tcPr>
            <w:tcW w:w="2001" w:type="dxa"/>
            <w:gridSpan w:val="3"/>
          </w:tcPr>
          <w:p w:rsidR="0046295B" w:rsidRPr="00104A91" w:rsidRDefault="0046295B" w:rsidP="007A0FC0">
            <w:pPr>
              <w:tabs>
                <w:tab w:val="left" w:pos="540"/>
              </w:tabs>
              <w:rPr>
                <w:szCs w:val="21"/>
              </w:rPr>
            </w:pPr>
            <w:r w:rsidRPr="00104A91">
              <w:rPr>
                <w:rFonts w:hint="eastAsia"/>
                <w:szCs w:val="21"/>
              </w:rPr>
              <w:t>招生数</w:t>
            </w:r>
          </w:p>
        </w:tc>
        <w:tc>
          <w:tcPr>
            <w:tcW w:w="1980" w:type="dxa"/>
            <w:gridSpan w:val="2"/>
          </w:tcPr>
          <w:p w:rsidR="0046295B" w:rsidRPr="00104A91" w:rsidRDefault="0046295B" w:rsidP="007A0FC0">
            <w:pPr>
              <w:tabs>
                <w:tab w:val="left" w:pos="540"/>
              </w:tabs>
              <w:rPr>
                <w:szCs w:val="21"/>
              </w:rPr>
            </w:pPr>
          </w:p>
        </w:tc>
        <w:tc>
          <w:tcPr>
            <w:tcW w:w="1980" w:type="dxa"/>
            <w:gridSpan w:val="3"/>
          </w:tcPr>
          <w:p w:rsidR="0046295B" w:rsidRPr="00104A91" w:rsidRDefault="0046295B" w:rsidP="007A0FC0">
            <w:pPr>
              <w:tabs>
                <w:tab w:val="left" w:pos="540"/>
              </w:tabs>
              <w:rPr>
                <w:szCs w:val="21"/>
              </w:rPr>
            </w:pPr>
          </w:p>
        </w:tc>
        <w:tc>
          <w:tcPr>
            <w:tcW w:w="2294" w:type="dxa"/>
            <w:gridSpan w:val="3"/>
          </w:tcPr>
          <w:p w:rsidR="0046295B" w:rsidRPr="00104A91" w:rsidRDefault="0046295B" w:rsidP="007A0FC0">
            <w:pPr>
              <w:tabs>
                <w:tab w:val="left" w:pos="540"/>
              </w:tabs>
              <w:rPr>
                <w:szCs w:val="21"/>
              </w:rPr>
            </w:pPr>
          </w:p>
        </w:tc>
      </w:tr>
      <w:tr w:rsidR="0046295B" w:rsidRPr="00104A91" w:rsidTr="007A0FC0">
        <w:trPr>
          <w:cantSplit/>
          <w:jc w:val="center"/>
        </w:trPr>
        <w:tc>
          <w:tcPr>
            <w:tcW w:w="2001" w:type="dxa"/>
            <w:gridSpan w:val="3"/>
          </w:tcPr>
          <w:p w:rsidR="0046295B" w:rsidRPr="00104A91" w:rsidRDefault="0046295B" w:rsidP="007A0FC0">
            <w:pPr>
              <w:tabs>
                <w:tab w:val="left" w:pos="540"/>
              </w:tabs>
              <w:rPr>
                <w:szCs w:val="21"/>
              </w:rPr>
            </w:pPr>
            <w:r w:rsidRPr="00104A91">
              <w:rPr>
                <w:rFonts w:hint="eastAsia"/>
                <w:szCs w:val="21"/>
              </w:rPr>
              <w:t>在校生数</w:t>
            </w:r>
          </w:p>
        </w:tc>
        <w:tc>
          <w:tcPr>
            <w:tcW w:w="1980" w:type="dxa"/>
            <w:gridSpan w:val="2"/>
          </w:tcPr>
          <w:p w:rsidR="0046295B" w:rsidRPr="00104A91" w:rsidRDefault="0046295B" w:rsidP="007A0FC0">
            <w:pPr>
              <w:tabs>
                <w:tab w:val="left" w:pos="540"/>
              </w:tabs>
              <w:rPr>
                <w:szCs w:val="21"/>
              </w:rPr>
            </w:pPr>
          </w:p>
        </w:tc>
        <w:tc>
          <w:tcPr>
            <w:tcW w:w="1980" w:type="dxa"/>
            <w:gridSpan w:val="3"/>
          </w:tcPr>
          <w:p w:rsidR="0046295B" w:rsidRPr="00104A91" w:rsidRDefault="0046295B" w:rsidP="007A0FC0">
            <w:pPr>
              <w:tabs>
                <w:tab w:val="left" w:pos="540"/>
              </w:tabs>
              <w:rPr>
                <w:szCs w:val="21"/>
              </w:rPr>
            </w:pPr>
          </w:p>
        </w:tc>
        <w:tc>
          <w:tcPr>
            <w:tcW w:w="2294" w:type="dxa"/>
            <w:gridSpan w:val="3"/>
          </w:tcPr>
          <w:p w:rsidR="0046295B" w:rsidRPr="00104A91" w:rsidRDefault="0046295B" w:rsidP="007A0FC0">
            <w:pPr>
              <w:tabs>
                <w:tab w:val="left" w:pos="540"/>
              </w:tabs>
              <w:rPr>
                <w:szCs w:val="21"/>
              </w:rPr>
            </w:pPr>
          </w:p>
        </w:tc>
      </w:tr>
      <w:tr w:rsidR="0046295B" w:rsidRPr="00104A91" w:rsidTr="007A0FC0">
        <w:trPr>
          <w:cantSplit/>
          <w:jc w:val="center"/>
        </w:trPr>
        <w:tc>
          <w:tcPr>
            <w:tcW w:w="2001" w:type="dxa"/>
            <w:gridSpan w:val="3"/>
          </w:tcPr>
          <w:p w:rsidR="0046295B" w:rsidRPr="00104A91" w:rsidRDefault="0046295B" w:rsidP="007A0FC0">
            <w:pPr>
              <w:tabs>
                <w:tab w:val="left" w:pos="540"/>
              </w:tabs>
              <w:rPr>
                <w:szCs w:val="21"/>
              </w:rPr>
            </w:pPr>
            <w:r w:rsidRPr="00104A91">
              <w:rPr>
                <w:rFonts w:hint="eastAsia"/>
                <w:szCs w:val="21"/>
              </w:rPr>
              <w:t>毕业生数</w:t>
            </w:r>
          </w:p>
        </w:tc>
        <w:tc>
          <w:tcPr>
            <w:tcW w:w="1980" w:type="dxa"/>
            <w:gridSpan w:val="2"/>
          </w:tcPr>
          <w:p w:rsidR="0046295B" w:rsidRPr="00104A91" w:rsidRDefault="0046295B" w:rsidP="007A0FC0">
            <w:pPr>
              <w:tabs>
                <w:tab w:val="left" w:pos="540"/>
              </w:tabs>
              <w:rPr>
                <w:szCs w:val="21"/>
              </w:rPr>
            </w:pPr>
          </w:p>
        </w:tc>
        <w:tc>
          <w:tcPr>
            <w:tcW w:w="1980" w:type="dxa"/>
            <w:gridSpan w:val="3"/>
          </w:tcPr>
          <w:p w:rsidR="0046295B" w:rsidRPr="00104A91" w:rsidRDefault="0046295B" w:rsidP="007A0FC0">
            <w:pPr>
              <w:tabs>
                <w:tab w:val="left" w:pos="540"/>
              </w:tabs>
              <w:rPr>
                <w:szCs w:val="21"/>
              </w:rPr>
            </w:pPr>
          </w:p>
        </w:tc>
        <w:tc>
          <w:tcPr>
            <w:tcW w:w="2294" w:type="dxa"/>
            <w:gridSpan w:val="3"/>
          </w:tcPr>
          <w:p w:rsidR="0046295B" w:rsidRPr="00104A91" w:rsidRDefault="0046295B" w:rsidP="007A0FC0">
            <w:pPr>
              <w:tabs>
                <w:tab w:val="left" w:pos="540"/>
              </w:tabs>
              <w:rPr>
                <w:szCs w:val="21"/>
              </w:rPr>
            </w:pPr>
          </w:p>
        </w:tc>
      </w:tr>
      <w:tr w:rsidR="0046295B" w:rsidRPr="00104A91" w:rsidTr="007A0FC0">
        <w:trPr>
          <w:cantSplit/>
          <w:jc w:val="center"/>
        </w:trPr>
        <w:tc>
          <w:tcPr>
            <w:tcW w:w="2001" w:type="dxa"/>
            <w:gridSpan w:val="3"/>
          </w:tcPr>
          <w:p w:rsidR="0046295B" w:rsidRPr="00104A91" w:rsidRDefault="0046295B" w:rsidP="007A0FC0">
            <w:pPr>
              <w:tabs>
                <w:tab w:val="left" w:pos="540"/>
              </w:tabs>
              <w:rPr>
                <w:szCs w:val="21"/>
              </w:rPr>
            </w:pPr>
            <w:r w:rsidRPr="00104A91">
              <w:rPr>
                <w:rFonts w:hint="eastAsia"/>
                <w:szCs w:val="21"/>
              </w:rPr>
              <w:t>授予学位数</w:t>
            </w:r>
          </w:p>
        </w:tc>
        <w:tc>
          <w:tcPr>
            <w:tcW w:w="1980" w:type="dxa"/>
            <w:gridSpan w:val="2"/>
          </w:tcPr>
          <w:p w:rsidR="0046295B" w:rsidRPr="00104A91" w:rsidRDefault="0046295B" w:rsidP="007A0FC0">
            <w:pPr>
              <w:tabs>
                <w:tab w:val="left" w:pos="540"/>
              </w:tabs>
              <w:rPr>
                <w:szCs w:val="21"/>
              </w:rPr>
            </w:pPr>
          </w:p>
        </w:tc>
        <w:tc>
          <w:tcPr>
            <w:tcW w:w="1980" w:type="dxa"/>
            <w:gridSpan w:val="3"/>
          </w:tcPr>
          <w:p w:rsidR="0046295B" w:rsidRPr="00104A91" w:rsidRDefault="0046295B" w:rsidP="007A0FC0">
            <w:pPr>
              <w:tabs>
                <w:tab w:val="left" w:pos="540"/>
              </w:tabs>
              <w:rPr>
                <w:szCs w:val="21"/>
              </w:rPr>
            </w:pPr>
          </w:p>
        </w:tc>
        <w:tc>
          <w:tcPr>
            <w:tcW w:w="2294" w:type="dxa"/>
            <w:gridSpan w:val="3"/>
          </w:tcPr>
          <w:p w:rsidR="0046295B" w:rsidRPr="00104A91" w:rsidRDefault="0046295B" w:rsidP="007A0FC0">
            <w:pPr>
              <w:tabs>
                <w:tab w:val="left" w:pos="540"/>
              </w:tabs>
              <w:rPr>
                <w:szCs w:val="21"/>
              </w:rPr>
            </w:pPr>
          </w:p>
        </w:tc>
      </w:tr>
      <w:tr w:rsidR="0046295B" w:rsidRPr="00104A91" w:rsidTr="007A0FC0">
        <w:trPr>
          <w:cantSplit/>
          <w:jc w:val="center"/>
        </w:trPr>
        <w:tc>
          <w:tcPr>
            <w:tcW w:w="8255" w:type="dxa"/>
            <w:gridSpan w:val="11"/>
            <w:shd w:val="clear" w:color="auto" w:fill="A6A6A6"/>
          </w:tcPr>
          <w:p w:rsidR="0046295B" w:rsidRPr="00104A91" w:rsidRDefault="0046295B" w:rsidP="007A0FC0">
            <w:pPr>
              <w:tabs>
                <w:tab w:val="left" w:pos="540"/>
              </w:tabs>
              <w:spacing w:line="360" w:lineRule="auto"/>
              <w:rPr>
                <w:b/>
                <w:sz w:val="24"/>
              </w:rPr>
            </w:pPr>
            <w:r w:rsidRPr="00104A91">
              <w:rPr>
                <w:rFonts w:hint="eastAsia"/>
                <w:b/>
                <w:sz w:val="24"/>
              </w:rPr>
              <w:t xml:space="preserve">C </w:t>
            </w:r>
            <w:r w:rsidRPr="00104A91">
              <w:rPr>
                <w:rFonts w:hint="eastAsia"/>
                <w:b/>
                <w:sz w:val="24"/>
              </w:rPr>
              <w:t>图书资源概况</w:t>
            </w:r>
          </w:p>
        </w:tc>
      </w:tr>
      <w:tr w:rsidR="0046295B" w:rsidRPr="00104A91" w:rsidTr="007A0FC0">
        <w:trPr>
          <w:cantSplit/>
          <w:jc w:val="center"/>
        </w:trPr>
        <w:tc>
          <w:tcPr>
            <w:tcW w:w="2361" w:type="dxa"/>
            <w:gridSpan w:val="4"/>
            <w:vMerge w:val="restart"/>
            <w:vAlign w:val="center"/>
          </w:tcPr>
          <w:p w:rsidR="0046295B" w:rsidRPr="00104A91" w:rsidRDefault="0046295B" w:rsidP="007A0FC0">
            <w:pPr>
              <w:tabs>
                <w:tab w:val="left" w:pos="540"/>
              </w:tabs>
              <w:jc w:val="center"/>
              <w:rPr>
                <w:szCs w:val="21"/>
              </w:rPr>
            </w:pPr>
            <w:r w:rsidRPr="00104A91">
              <w:rPr>
                <w:rFonts w:hint="eastAsia"/>
                <w:szCs w:val="21"/>
              </w:rPr>
              <w:t>学校藏书</w:t>
            </w:r>
          </w:p>
        </w:tc>
        <w:tc>
          <w:tcPr>
            <w:tcW w:w="3960" w:type="dxa"/>
            <w:gridSpan w:val="5"/>
          </w:tcPr>
          <w:p w:rsidR="0046295B" w:rsidRPr="00104A91" w:rsidRDefault="0046295B" w:rsidP="007A0FC0">
            <w:pPr>
              <w:tabs>
                <w:tab w:val="left" w:pos="540"/>
              </w:tabs>
              <w:rPr>
                <w:szCs w:val="21"/>
              </w:rPr>
            </w:pPr>
            <w:r w:rsidRPr="00104A91">
              <w:rPr>
                <w:rFonts w:hint="eastAsia"/>
                <w:szCs w:val="21"/>
              </w:rPr>
              <w:t>总藏书量</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期刊数量</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val="restart"/>
            <w:vAlign w:val="center"/>
          </w:tcPr>
          <w:p w:rsidR="0046295B" w:rsidRPr="00104A91" w:rsidRDefault="0046295B" w:rsidP="007A0FC0">
            <w:pPr>
              <w:tabs>
                <w:tab w:val="left" w:pos="540"/>
              </w:tabs>
              <w:jc w:val="center"/>
              <w:rPr>
                <w:szCs w:val="21"/>
              </w:rPr>
            </w:pPr>
            <w:r w:rsidRPr="00104A91">
              <w:rPr>
                <w:rFonts w:hint="eastAsia"/>
                <w:szCs w:val="21"/>
              </w:rPr>
              <w:t>专业资源</w:t>
            </w:r>
          </w:p>
          <w:p w:rsidR="0046295B" w:rsidRPr="00104A91" w:rsidRDefault="0046295B" w:rsidP="007A0FC0">
            <w:pPr>
              <w:tabs>
                <w:tab w:val="left" w:pos="540"/>
              </w:tabs>
              <w:jc w:val="center"/>
              <w:rPr>
                <w:szCs w:val="21"/>
              </w:rPr>
            </w:pPr>
            <w:r w:rsidRPr="00104A91">
              <w:rPr>
                <w:rFonts w:hint="eastAsia"/>
                <w:szCs w:val="21"/>
              </w:rPr>
              <w:t>（</w:t>
            </w:r>
            <w:proofErr w:type="gramStart"/>
            <w:r w:rsidRPr="00104A91">
              <w:rPr>
                <w:rFonts w:hint="eastAsia"/>
                <w:szCs w:val="21"/>
              </w:rPr>
              <w:t>含学校</w:t>
            </w:r>
            <w:proofErr w:type="gramEnd"/>
            <w:r w:rsidRPr="00104A91">
              <w:rPr>
                <w:rFonts w:hint="eastAsia"/>
                <w:szCs w:val="21"/>
              </w:rPr>
              <w:t>及院系藏书）</w:t>
            </w:r>
          </w:p>
        </w:tc>
        <w:tc>
          <w:tcPr>
            <w:tcW w:w="3960" w:type="dxa"/>
            <w:gridSpan w:val="5"/>
          </w:tcPr>
          <w:p w:rsidR="0046295B" w:rsidRPr="00104A91" w:rsidRDefault="0046295B" w:rsidP="007A0FC0">
            <w:pPr>
              <w:tabs>
                <w:tab w:val="left" w:pos="540"/>
              </w:tabs>
              <w:rPr>
                <w:szCs w:val="21"/>
              </w:rPr>
            </w:pPr>
            <w:r w:rsidRPr="00104A91">
              <w:rPr>
                <w:rFonts w:hint="eastAsia"/>
                <w:szCs w:val="21"/>
              </w:rPr>
              <w:t>图书数量</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期刊数量</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电子图书及数据库</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trHeight w:val="444"/>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r w:rsidRPr="00104A91">
              <w:rPr>
                <w:rFonts w:hint="eastAsia"/>
                <w:szCs w:val="21"/>
              </w:rPr>
              <w:t>其他文献资料概况</w:t>
            </w: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8255" w:type="dxa"/>
            <w:gridSpan w:val="11"/>
            <w:shd w:val="clear" w:color="auto" w:fill="A6A6A6"/>
          </w:tcPr>
          <w:p w:rsidR="0046295B" w:rsidRPr="00104A91" w:rsidRDefault="0046295B" w:rsidP="007A0FC0">
            <w:pPr>
              <w:tabs>
                <w:tab w:val="left" w:pos="540"/>
              </w:tabs>
              <w:spacing w:line="360" w:lineRule="auto"/>
              <w:rPr>
                <w:b/>
                <w:sz w:val="24"/>
              </w:rPr>
            </w:pPr>
            <w:r w:rsidRPr="00104A91">
              <w:rPr>
                <w:rFonts w:hint="eastAsia"/>
                <w:b/>
                <w:sz w:val="24"/>
              </w:rPr>
              <w:t xml:space="preserve">D </w:t>
            </w:r>
            <w:r w:rsidRPr="00104A91">
              <w:rPr>
                <w:rFonts w:hint="eastAsia"/>
                <w:b/>
                <w:sz w:val="24"/>
              </w:rPr>
              <w:t>实践教学条件</w:t>
            </w:r>
          </w:p>
        </w:tc>
      </w:tr>
      <w:tr w:rsidR="0046295B" w:rsidRPr="00104A91" w:rsidTr="007A0FC0">
        <w:trPr>
          <w:cantSplit/>
          <w:jc w:val="center"/>
        </w:trPr>
        <w:tc>
          <w:tcPr>
            <w:tcW w:w="2361" w:type="dxa"/>
            <w:gridSpan w:val="4"/>
            <w:vMerge w:val="restart"/>
            <w:vAlign w:val="center"/>
          </w:tcPr>
          <w:p w:rsidR="0046295B" w:rsidRPr="00104A91" w:rsidRDefault="0046295B" w:rsidP="007A0FC0">
            <w:pPr>
              <w:tabs>
                <w:tab w:val="left" w:pos="540"/>
              </w:tabs>
              <w:rPr>
                <w:szCs w:val="21"/>
              </w:rPr>
            </w:pPr>
            <w:r w:rsidRPr="00104A91">
              <w:rPr>
                <w:rFonts w:hint="eastAsia"/>
                <w:szCs w:val="21"/>
              </w:rPr>
              <w:t>主要实验、实践、实训条件（名称、教学项目、分组等）</w:t>
            </w:r>
          </w:p>
        </w:tc>
        <w:tc>
          <w:tcPr>
            <w:tcW w:w="3960" w:type="dxa"/>
            <w:gridSpan w:val="5"/>
          </w:tcPr>
          <w:p w:rsidR="0046295B" w:rsidRPr="00104A91" w:rsidRDefault="0046295B" w:rsidP="007A0FC0">
            <w:pPr>
              <w:tabs>
                <w:tab w:val="left" w:pos="540"/>
              </w:tabs>
              <w:rPr>
                <w:szCs w:val="21"/>
              </w:rPr>
            </w:pP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2361" w:type="dxa"/>
            <w:gridSpan w:val="4"/>
            <w:vMerge/>
          </w:tcPr>
          <w:p w:rsidR="0046295B" w:rsidRPr="00104A91" w:rsidRDefault="0046295B" w:rsidP="007A0FC0">
            <w:pPr>
              <w:tabs>
                <w:tab w:val="left" w:pos="540"/>
              </w:tabs>
              <w:rPr>
                <w:szCs w:val="21"/>
              </w:rPr>
            </w:pPr>
          </w:p>
        </w:tc>
        <w:tc>
          <w:tcPr>
            <w:tcW w:w="3960" w:type="dxa"/>
            <w:gridSpan w:val="5"/>
          </w:tcPr>
          <w:p w:rsidR="0046295B" w:rsidRPr="00104A91" w:rsidRDefault="0046295B" w:rsidP="007A0FC0">
            <w:pPr>
              <w:tabs>
                <w:tab w:val="left" w:pos="540"/>
              </w:tabs>
              <w:rPr>
                <w:szCs w:val="21"/>
              </w:rPr>
            </w:pPr>
          </w:p>
        </w:tc>
        <w:tc>
          <w:tcPr>
            <w:tcW w:w="1934" w:type="dxa"/>
            <w:gridSpan w:val="2"/>
          </w:tcPr>
          <w:p w:rsidR="0046295B" w:rsidRPr="00104A91" w:rsidRDefault="0046295B" w:rsidP="007A0FC0">
            <w:pPr>
              <w:tabs>
                <w:tab w:val="left" w:pos="540"/>
              </w:tabs>
              <w:rPr>
                <w:szCs w:val="21"/>
              </w:rPr>
            </w:pPr>
          </w:p>
        </w:tc>
      </w:tr>
      <w:tr w:rsidR="0046295B" w:rsidRPr="00104A91" w:rsidTr="007A0FC0">
        <w:trPr>
          <w:cantSplit/>
          <w:jc w:val="center"/>
        </w:trPr>
        <w:tc>
          <w:tcPr>
            <w:tcW w:w="8255" w:type="dxa"/>
            <w:gridSpan w:val="11"/>
            <w:shd w:val="clear" w:color="auto" w:fill="A6A6A6"/>
          </w:tcPr>
          <w:p w:rsidR="0046295B" w:rsidRPr="00104A91" w:rsidRDefault="0046295B" w:rsidP="007A0FC0">
            <w:pPr>
              <w:tabs>
                <w:tab w:val="left" w:pos="540"/>
              </w:tabs>
              <w:spacing w:line="360" w:lineRule="auto"/>
              <w:rPr>
                <w:b/>
                <w:sz w:val="24"/>
              </w:rPr>
            </w:pPr>
            <w:r w:rsidRPr="00104A91">
              <w:rPr>
                <w:rFonts w:hint="eastAsia"/>
                <w:b/>
                <w:sz w:val="24"/>
              </w:rPr>
              <w:lastRenderedPageBreak/>
              <w:t xml:space="preserve">E </w:t>
            </w:r>
            <w:r w:rsidRPr="00104A91">
              <w:rPr>
                <w:rFonts w:hint="eastAsia"/>
                <w:b/>
                <w:sz w:val="24"/>
              </w:rPr>
              <w:t>近三年办学经费</w:t>
            </w:r>
          </w:p>
        </w:tc>
      </w:tr>
      <w:tr w:rsidR="0046295B" w:rsidRPr="00104A91" w:rsidTr="007A0FC0">
        <w:trPr>
          <w:trHeight w:val="646"/>
          <w:jc w:val="center"/>
        </w:trPr>
        <w:tc>
          <w:tcPr>
            <w:tcW w:w="4341" w:type="dxa"/>
            <w:gridSpan w:val="6"/>
          </w:tcPr>
          <w:p w:rsidR="0046295B" w:rsidRPr="00104A91" w:rsidRDefault="0046295B" w:rsidP="007A0FC0">
            <w:pPr>
              <w:tabs>
                <w:tab w:val="left" w:pos="540"/>
              </w:tabs>
              <w:spacing w:line="360" w:lineRule="auto"/>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-635</wp:posOffset>
                      </wp:positionV>
                      <wp:extent cx="2628900" cy="594360"/>
                      <wp:effectExtent l="6350" t="13970" r="12700"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5pt" to="201.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"/>
                  </w:pict>
                </mc:Fallback>
              </mc:AlternateContent>
            </w:r>
            <w:r w:rsidRPr="00104A91">
              <w:rPr>
                <w:rFonts w:hint="eastAsia"/>
                <w:sz w:val="24"/>
              </w:rPr>
              <w:t xml:space="preserve">                     </w:t>
            </w:r>
            <w:r w:rsidRPr="00104A91">
              <w:rPr>
                <w:rFonts w:hint="eastAsia"/>
                <w:sz w:val="24"/>
              </w:rPr>
              <w:t>年度</w:t>
            </w:r>
          </w:p>
          <w:p w:rsidR="0046295B" w:rsidRPr="00104A91" w:rsidRDefault="0046295B" w:rsidP="007A0FC0">
            <w:pPr>
              <w:tabs>
                <w:tab w:val="left" w:pos="540"/>
              </w:tabs>
              <w:spacing w:line="360" w:lineRule="auto"/>
              <w:rPr>
                <w:sz w:val="24"/>
              </w:rPr>
            </w:pPr>
            <w:r w:rsidRPr="00104A91">
              <w:rPr>
                <w:rFonts w:hint="eastAsia"/>
                <w:sz w:val="24"/>
              </w:rPr>
              <w:t>类别</w:t>
            </w:r>
          </w:p>
        </w:tc>
        <w:tc>
          <w:tcPr>
            <w:tcW w:w="1140" w:type="dxa"/>
          </w:tcPr>
          <w:p w:rsidR="0046295B" w:rsidRPr="00104A91" w:rsidRDefault="0046295B" w:rsidP="007A0FC0">
            <w:pPr>
              <w:tabs>
                <w:tab w:val="left" w:pos="540"/>
              </w:tabs>
              <w:spacing w:line="360" w:lineRule="auto"/>
              <w:rPr>
                <w:sz w:val="24"/>
              </w:rPr>
            </w:pPr>
          </w:p>
        </w:tc>
        <w:tc>
          <w:tcPr>
            <w:tcW w:w="1387" w:type="dxa"/>
            <w:gridSpan w:val="3"/>
          </w:tcPr>
          <w:p w:rsidR="0046295B" w:rsidRPr="00104A91" w:rsidRDefault="0046295B" w:rsidP="007A0FC0">
            <w:pPr>
              <w:tabs>
                <w:tab w:val="left" w:pos="540"/>
              </w:tabs>
              <w:spacing w:line="360" w:lineRule="auto"/>
              <w:rPr>
                <w:sz w:val="24"/>
              </w:rPr>
            </w:pPr>
          </w:p>
        </w:tc>
        <w:tc>
          <w:tcPr>
            <w:tcW w:w="1387" w:type="dxa"/>
          </w:tcPr>
          <w:p w:rsidR="0046295B" w:rsidRPr="00104A91" w:rsidRDefault="0046295B" w:rsidP="007A0FC0">
            <w:pPr>
              <w:tabs>
                <w:tab w:val="left" w:pos="540"/>
              </w:tabs>
              <w:spacing w:line="360" w:lineRule="auto"/>
              <w:rPr>
                <w:sz w:val="24"/>
              </w:rPr>
            </w:pPr>
          </w:p>
        </w:tc>
      </w:tr>
      <w:tr w:rsidR="0046295B" w:rsidRPr="00104A91" w:rsidTr="007A0FC0">
        <w:trPr>
          <w:cantSplit/>
          <w:jc w:val="center"/>
        </w:trPr>
        <w:tc>
          <w:tcPr>
            <w:tcW w:w="921" w:type="dxa"/>
            <w:vMerge w:val="restart"/>
            <w:vAlign w:val="center"/>
          </w:tcPr>
          <w:p w:rsidR="0046295B" w:rsidRPr="00104A91" w:rsidRDefault="0046295B" w:rsidP="007A0FC0">
            <w:pPr>
              <w:tabs>
                <w:tab w:val="left" w:pos="540"/>
              </w:tabs>
              <w:jc w:val="center"/>
              <w:rPr>
                <w:szCs w:val="21"/>
              </w:rPr>
            </w:pPr>
            <w:r w:rsidRPr="00104A91">
              <w:rPr>
                <w:rFonts w:hint="eastAsia"/>
                <w:szCs w:val="21"/>
              </w:rPr>
              <w:t>教学</w:t>
            </w:r>
          </w:p>
          <w:p w:rsidR="0046295B" w:rsidRPr="00104A91" w:rsidRDefault="0046295B" w:rsidP="007A0FC0">
            <w:pPr>
              <w:tabs>
                <w:tab w:val="left" w:pos="540"/>
              </w:tabs>
              <w:jc w:val="center"/>
              <w:rPr>
                <w:szCs w:val="21"/>
              </w:rPr>
            </w:pPr>
            <w:r w:rsidRPr="00104A91">
              <w:rPr>
                <w:rFonts w:hint="eastAsia"/>
                <w:szCs w:val="21"/>
              </w:rPr>
              <w:t>经费</w:t>
            </w:r>
          </w:p>
        </w:tc>
        <w:tc>
          <w:tcPr>
            <w:tcW w:w="763" w:type="dxa"/>
            <w:vMerge w:val="restart"/>
            <w:vAlign w:val="center"/>
          </w:tcPr>
          <w:p w:rsidR="0046295B" w:rsidRPr="00104A91" w:rsidRDefault="0046295B" w:rsidP="007A0FC0">
            <w:pPr>
              <w:tabs>
                <w:tab w:val="left" w:pos="540"/>
              </w:tabs>
              <w:jc w:val="center"/>
              <w:rPr>
                <w:szCs w:val="21"/>
              </w:rPr>
            </w:pPr>
            <w:r w:rsidRPr="00104A91">
              <w:rPr>
                <w:rFonts w:hint="eastAsia"/>
                <w:szCs w:val="21"/>
              </w:rPr>
              <w:t>来</w:t>
            </w:r>
          </w:p>
          <w:p w:rsidR="0046295B" w:rsidRPr="00104A91" w:rsidRDefault="0046295B" w:rsidP="007A0FC0">
            <w:pPr>
              <w:tabs>
                <w:tab w:val="left" w:pos="540"/>
              </w:tabs>
              <w:jc w:val="center"/>
              <w:rPr>
                <w:szCs w:val="21"/>
              </w:rPr>
            </w:pPr>
            <w:r w:rsidRPr="00104A91">
              <w:rPr>
                <w:rFonts w:hint="eastAsia"/>
                <w:szCs w:val="21"/>
              </w:rPr>
              <w:t>源</w:t>
            </w:r>
          </w:p>
        </w:tc>
        <w:tc>
          <w:tcPr>
            <w:tcW w:w="2657" w:type="dxa"/>
            <w:gridSpan w:val="4"/>
          </w:tcPr>
          <w:p w:rsidR="0046295B" w:rsidRPr="00104A91" w:rsidRDefault="0046295B" w:rsidP="007A0FC0">
            <w:pPr>
              <w:tabs>
                <w:tab w:val="left" w:pos="540"/>
              </w:tabs>
              <w:rPr>
                <w:szCs w:val="21"/>
              </w:rPr>
            </w:pPr>
            <w:r w:rsidRPr="00104A91">
              <w:rPr>
                <w:rFonts w:hint="eastAsia"/>
                <w:szCs w:val="21"/>
              </w:rPr>
              <w:t>校方拨款</w:t>
            </w:r>
          </w:p>
        </w:tc>
        <w:tc>
          <w:tcPr>
            <w:tcW w:w="1140" w:type="dxa"/>
          </w:tcPr>
          <w:p w:rsidR="0046295B" w:rsidRPr="00104A91" w:rsidRDefault="0046295B" w:rsidP="007A0FC0">
            <w:pPr>
              <w:tabs>
                <w:tab w:val="left" w:pos="540"/>
              </w:tabs>
              <w:rPr>
                <w:szCs w:val="21"/>
              </w:rPr>
            </w:pPr>
          </w:p>
        </w:tc>
        <w:tc>
          <w:tcPr>
            <w:tcW w:w="1387" w:type="dxa"/>
            <w:gridSpan w:val="3"/>
          </w:tcPr>
          <w:p w:rsidR="0046295B" w:rsidRPr="00104A91" w:rsidRDefault="0046295B" w:rsidP="007A0FC0">
            <w:pPr>
              <w:tabs>
                <w:tab w:val="left" w:pos="540"/>
              </w:tabs>
              <w:rPr>
                <w:szCs w:val="21"/>
              </w:rPr>
            </w:pPr>
          </w:p>
        </w:tc>
        <w:tc>
          <w:tcPr>
            <w:tcW w:w="1387" w:type="dxa"/>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vAlign w:val="center"/>
          </w:tcPr>
          <w:p w:rsidR="0046295B" w:rsidRPr="00104A91" w:rsidRDefault="0046295B" w:rsidP="007A0FC0">
            <w:pPr>
              <w:tabs>
                <w:tab w:val="left" w:pos="540"/>
              </w:tabs>
              <w:jc w:val="center"/>
              <w:rPr>
                <w:szCs w:val="21"/>
              </w:rPr>
            </w:pPr>
          </w:p>
        </w:tc>
        <w:tc>
          <w:tcPr>
            <w:tcW w:w="763" w:type="dxa"/>
            <w:vMerge/>
            <w:vAlign w:val="center"/>
          </w:tcPr>
          <w:p w:rsidR="0046295B" w:rsidRPr="00104A91" w:rsidRDefault="0046295B" w:rsidP="007A0FC0">
            <w:pPr>
              <w:tabs>
                <w:tab w:val="left" w:pos="540"/>
              </w:tabs>
              <w:jc w:val="center"/>
              <w:rPr>
                <w:szCs w:val="21"/>
              </w:rPr>
            </w:pPr>
          </w:p>
        </w:tc>
        <w:tc>
          <w:tcPr>
            <w:tcW w:w="2657" w:type="dxa"/>
            <w:gridSpan w:val="4"/>
          </w:tcPr>
          <w:p w:rsidR="0046295B" w:rsidRPr="00104A91" w:rsidRDefault="0046295B" w:rsidP="007A0FC0">
            <w:pPr>
              <w:tabs>
                <w:tab w:val="left" w:pos="540"/>
              </w:tabs>
              <w:rPr>
                <w:szCs w:val="21"/>
              </w:rPr>
            </w:pPr>
            <w:r w:rsidRPr="00104A91">
              <w:rPr>
                <w:rFonts w:hint="eastAsia"/>
                <w:szCs w:val="21"/>
              </w:rPr>
              <w:t>其他来源</w:t>
            </w:r>
          </w:p>
        </w:tc>
        <w:tc>
          <w:tcPr>
            <w:tcW w:w="1140" w:type="dxa"/>
          </w:tcPr>
          <w:p w:rsidR="0046295B" w:rsidRPr="00104A91" w:rsidRDefault="0046295B" w:rsidP="007A0FC0">
            <w:pPr>
              <w:tabs>
                <w:tab w:val="left" w:pos="540"/>
              </w:tabs>
              <w:rPr>
                <w:szCs w:val="21"/>
              </w:rPr>
            </w:pPr>
          </w:p>
        </w:tc>
        <w:tc>
          <w:tcPr>
            <w:tcW w:w="1387" w:type="dxa"/>
            <w:gridSpan w:val="3"/>
          </w:tcPr>
          <w:p w:rsidR="0046295B" w:rsidRPr="00104A91" w:rsidRDefault="0046295B" w:rsidP="007A0FC0">
            <w:pPr>
              <w:tabs>
                <w:tab w:val="left" w:pos="540"/>
              </w:tabs>
              <w:rPr>
                <w:szCs w:val="21"/>
              </w:rPr>
            </w:pPr>
          </w:p>
        </w:tc>
        <w:tc>
          <w:tcPr>
            <w:tcW w:w="1387" w:type="dxa"/>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vAlign w:val="center"/>
          </w:tcPr>
          <w:p w:rsidR="0046295B" w:rsidRPr="00104A91" w:rsidRDefault="0046295B" w:rsidP="007A0FC0">
            <w:pPr>
              <w:tabs>
                <w:tab w:val="left" w:pos="540"/>
              </w:tabs>
              <w:jc w:val="center"/>
              <w:rPr>
                <w:szCs w:val="21"/>
              </w:rPr>
            </w:pPr>
          </w:p>
        </w:tc>
        <w:tc>
          <w:tcPr>
            <w:tcW w:w="763" w:type="dxa"/>
            <w:vMerge w:val="restart"/>
            <w:vAlign w:val="center"/>
          </w:tcPr>
          <w:p w:rsidR="0046295B" w:rsidRPr="00104A91" w:rsidRDefault="0046295B" w:rsidP="007A0FC0">
            <w:pPr>
              <w:tabs>
                <w:tab w:val="left" w:pos="540"/>
              </w:tabs>
              <w:jc w:val="center"/>
              <w:rPr>
                <w:szCs w:val="21"/>
              </w:rPr>
            </w:pPr>
            <w:r w:rsidRPr="00104A91">
              <w:rPr>
                <w:rFonts w:hint="eastAsia"/>
                <w:szCs w:val="21"/>
              </w:rPr>
              <w:t>支</w:t>
            </w:r>
          </w:p>
          <w:p w:rsidR="0046295B" w:rsidRPr="00104A91" w:rsidRDefault="0046295B" w:rsidP="007A0FC0">
            <w:pPr>
              <w:tabs>
                <w:tab w:val="left" w:pos="540"/>
              </w:tabs>
              <w:jc w:val="center"/>
              <w:rPr>
                <w:szCs w:val="21"/>
              </w:rPr>
            </w:pPr>
            <w:r w:rsidRPr="00104A91">
              <w:rPr>
                <w:rFonts w:hint="eastAsia"/>
                <w:szCs w:val="21"/>
              </w:rPr>
              <w:t>出</w:t>
            </w:r>
          </w:p>
        </w:tc>
        <w:tc>
          <w:tcPr>
            <w:tcW w:w="2657" w:type="dxa"/>
            <w:gridSpan w:val="4"/>
          </w:tcPr>
          <w:p w:rsidR="0046295B" w:rsidRPr="00104A91" w:rsidRDefault="0046295B" w:rsidP="007A0FC0">
            <w:pPr>
              <w:tabs>
                <w:tab w:val="left" w:pos="540"/>
              </w:tabs>
              <w:rPr>
                <w:szCs w:val="21"/>
              </w:rPr>
            </w:pPr>
            <w:r w:rsidRPr="00104A91">
              <w:rPr>
                <w:rFonts w:hint="eastAsia"/>
                <w:szCs w:val="21"/>
              </w:rPr>
              <w:t>教学支出</w:t>
            </w:r>
          </w:p>
        </w:tc>
        <w:tc>
          <w:tcPr>
            <w:tcW w:w="1140" w:type="dxa"/>
          </w:tcPr>
          <w:p w:rsidR="0046295B" w:rsidRPr="00104A91" w:rsidRDefault="0046295B" w:rsidP="007A0FC0">
            <w:pPr>
              <w:tabs>
                <w:tab w:val="left" w:pos="540"/>
              </w:tabs>
              <w:rPr>
                <w:szCs w:val="21"/>
              </w:rPr>
            </w:pPr>
          </w:p>
        </w:tc>
        <w:tc>
          <w:tcPr>
            <w:tcW w:w="1387" w:type="dxa"/>
            <w:gridSpan w:val="3"/>
          </w:tcPr>
          <w:p w:rsidR="0046295B" w:rsidRPr="00104A91" w:rsidRDefault="0046295B" w:rsidP="007A0FC0">
            <w:pPr>
              <w:tabs>
                <w:tab w:val="left" w:pos="540"/>
              </w:tabs>
              <w:rPr>
                <w:szCs w:val="21"/>
              </w:rPr>
            </w:pPr>
          </w:p>
        </w:tc>
        <w:tc>
          <w:tcPr>
            <w:tcW w:w="1387" w:type="dxa"/>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tcPr>
          <w:p w:rsidR="0046295B" w:rsidRPr="00104A91" w:rsidRDefault="0046295B" w:rsidP="007A0FC0">
            <w:pPr>
              <w:tabs>
                <w:tab w:val="left" w:pos="540"/>
              </w:tabs>
              <w:rPr>
                <w:szCs w:val="21"/>
              </w:rPr>
            </w:pPr>
          </w:p>
        </w:tc>
        <w:tc>
          <w:tcPr>
            <w:tcW w:w="763" w:type="dxa"/>
            <w:vMerge/>
          </w:tcPr>
          <w:p w:rsidR="0046295B" w:rsidRPr="00104A91" w:rsidRDefault="0046295B" w:rsidP="007A0FC0">
            <w:pPr>
              <w:tabs>
                <w:tab w:val="left" w:pos="540"/>
              </w:tabs>
              <w:rPr>
                <w:szCs w:val="21"/>
              </w:rPr>
            </w:pPr>
          </w:p>
        </w:tc>
        <w:tc>
          <w:tcPr>
            <w:tcW w:w="2657" w:type="dxa"/>
            <w:gridSpan w:val="4"/>
          </w:tcPr>
          <w:p w:rsidR="0046295B" w:rsidRPr="00104A91" w:rsidRDefault="0046295B" w:rsidP="007A0FC0">
            <w:pPr>
              <w:tabs>
                <w:tab w:val="left" w:pos="540"/>
              </w:tabs>
              <w:rPr>
                <w:szCs w:val="21"/>
              </w:rPr>
            </w:pPr>
            <w:r w:rsidRPr="00104A91">
              <w:rPr>
                <w:rFonts w:hint="eastAsia"/>
                <w:szCs w:val="21"/>
              </w:rPr>
              <w:t>行政经费</w:t>
            </w:r>
          </w:p>
        </w:tc>
        <w:tc>
          <w:tcPr>
            <w:tcW w:w="1140" w:type="dxa"/>
          </w:tcPr>
          <w:p w:rsidR="0046295B" w:rsidRPr="00104A91" w:rsidRDefault="0046295B" w:rsidP="007A0FC0">
            <w:pPr>
              <w:tabs>
                <w:tab w:val="left" w:pos="540"/>
              </w:tabs>
              <w:rPr>
                <w:szCs w:val="21"/>
              </w:rPr>
            </w:pPr>
          </w:p>
        </w:tc>
        <w:tc>
          <w:tcPr>
            <w:tcW w:w="1387" w:type="dxa"/>
            <w:gridSpan w:val="3"/>
          </w:tcPr>
          <w:p w:rsidR="0046295B" w:rsidRPr="00104A91" w:rsidRDefault="0046295B" w:rsidP="007A0FC0">
            <w:pPr>
              <w:tabs>
                <w:tab w:val="left" w:pos="540"/>
              </w:tabs>
              <w:rPr>
                <w:szCs w:val="21"/>
              </w:rPr>
            </w:pPr>
          </w:p>
        </w:tc>
        <w:tc>
          <w:tcPr>
            <w:tcW w:w="1387" w:type="dxa"/>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tcPr>
          <w:p w:rsidR="0046295B" w:rsidRPr="00104A91" w:rsidRDefault="0046295B" w:rsidP="007A0FC0">
            <w:pPr>
              <w:tabs>
                <w:tab w:val="left" w:pos="540"/>
              </w:tabs>
              <w:rPr>
                <w:szCs w:val="21"/>
              </w:rPr>
            </w:pPr>
          </w:p>
        </w:tc>
        <w:tc>
          <w:tcPr>
            <w:tcW w:w="763" w:type="dxa"/>
            <w:vMerge/>
          </w:tcPr>
          <w:p w:rsidR="0046295B" w:rsidRPr="00104A91" w:rsidRDefault="0046295B" w:rsidP="007A0FC0">
            <w:pPr>
              <w:tabs>
                <w:tab w:val="left" w:pos="540"/>
              </w:tabs>
              <w:rPr>
                <w:szCs w:val="21"/>
              </w:rPr>
            </w:pPr>
          </w:p>
        </w:tc>
        <w:tc>
          <w:tcPr>
            <w:tcW w:w="2657" w:type="dxa"/>
            <w:gridSpan w:val="4"/>
          </w:tcPr>
          <w:p w:rsidR="0046295B" w:rsidRPr="00104A91" w:rsidRDefault="0046295B" w:rsidP="007A0FC0">
            <w:pPr>
              <w:tabs>
                <w:tab w:val="left" w:pos="540"/>
              </w:tabs>
              <w:rPr>
                <w:szCs w:val="21"/>
              </w:rPr>
            </w:pPr>
            <w:r w:rsidRPr="00104A91">
              <w:rPr>
                <w:rFonts w:hint="eastAsia"/>
                <w:szCs w:val="21"/>
              </w:rPr>
              <w:t>教学设备仪器购买</w:t>
            </w:r>
          </w:p>
        </w:tc>
        <w:tc>
          <w:tcPr>
            <w:tcW w:w="1140" w:type="dxa"/>
          </w:tcPr>
          <w:p w:rsidR="0046295B" w:rsidRPr="00104A91" w:rsidRDefault="0046295B" w:rsidP="007A0FC0">
            <w:pPr>
              <w:tabs>
                <w:tab w:val="left" w:pos="540"/>
              </w:tabs>
              <w:rPr>
                <w:szCs w:val="21"/>
              </w:rPr>
            </w:pPr>
          </w:p>
        </w:tc>
        <w:tc>
          <w:tcPr>
            <w:tcW w:w="1387" w:type="dxa"/>
            <w:gridSpan w:val="3"/>
          </w:tcPr>
          <w:p w:rsidR="0046295B" w:rsidRPr="00104A91" w:rsidRDefault="0046295B" w:rsidP="007A0FC0">
            <w:pPr>
              <w:tabs>
                <w:tab w:val="left" w:pos="540"/>
              </w:tabs>
              <w:rPr>
                <w:szCs w:val="21"/>
              </w:rPr>
            </w:pPr>
          </w:p>
        </w:tc>
        <w:tc>
          <w:tcPr>
            <w:tcW w:w="1387" w:type="dxa"/>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tcPr>
          <w:p w:rsidR="0046295B" w:rsidRPr="00104A91" w:rsidRDefault="0046295B" w:rsidP="007A0FC0">
            <w:pPr>
              <w:tabs>
                <w:tab w:val="left" w:pos="540"/>
              </w:tabs>
              <w:rPr>
                <w:szCs w:val="21"/>
              </w:rPr>
            </w:pPr>
          </w:p>
        </w:tc>
        <w:tc>
          <w:tcPr>
            <w:tcW w:w="763" w:type="dxa"/>
            <w:vMerge/>
          </w:tcPr>
          <w:p w:rsidR="0046295B" w:rsidRPr="00104A91" w:rsidRDefault="0046295B" w:rsidP="007A0FC0">
            <w:pPr>
              <w:tabs>
                <w:tab w:val="left" w:pos="540"/>
              </w:tabs>
              <w:rPr>
                <w:szCs w:val="21"/>
              </w:rPr>
            </w:pPr>
          </w:p>
        </w:tc>
        <w:tc>
          <w:tcPr>
            <w:tcW w:w="2657" w:type="dxa"/>
            <w:gridSpan w:val="4"/>
          </w:tcPr>
          <w:p w:rsidR="0046295B" w:rsidRPr="00104A91" w:rsidRDefault="0046295B" w:rsidP="007A0FC0">
            <w:pPr>
              <w:tabs>
                <w:tab w:val="left" w:pos="540"/>
              </w:tabs>
              <w:rPr>
                <w:szCs w:val="21"/>
              </w:rPr>
            </w:pPr>
            <w:r w:rsidRPr="00104A91">
              <w:rPr>
                <w:rFonts w:hint="eastAsia"/>
                <w:szCs w:val="21"/>
              </w:rPr>
              <w:t>教学设备仪器维护费用</w:t>
            </w:r>
          </w:p>
        </w:tc>
        <w:tc>
          <w:tcPr>
            <w:tcW w:w="1140" w:type="dxa"/>
          </w:tcPr>
          <w:p w:rsidR="0046295B" w:rsidRPr="00104A91" w:rsidRDefault="0046295B" w:rsidP="007A0FC0">
            <w:pPr>
              <w:tabs>
                <w:tab w:val="left" w:pos="540"/>
              </w:tabs>
              <w:rPr>
                <w:szCs w:val="21"/>
              </w:rPr>
            </w:pPr>
          </w:p>
        </w:tc>
        <w:tc>
          <w:tcPr>
            <w:tcW w:w="1387" w:type="dxa"/>
            <w:gridSpan w:val="3"/>
          </w:tcPr>
          <w:p w:rsidR="0046295B" w:rsidRPr="00104A91" w:rsidRDefault="0046295B" w:rsidP="007A0FC0">
            <w:pPr>
              <w:tabs>
                <w:tab w:val="left" w:pos="540"/>
              </w:tabs>
              <w:rPr>
                <w:szCs w:val="21"/>
              </w:rPr>
            </w:pPr>
          </w:p>
        </w:tc>
        <w:tc>
          <w:tcPr>
            <w:tcW w:w="1387" w:type="dxa"/>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tcPr>
          <w:p w:rsidR="0046295B" w:rsidRPr="00104A91" w:rsidRDefault="0046295B" w:rsidP="007A0FC0">
            <w:pPr>
              <w:tabs>
                <w:tab w:val="left" w:pos="540"/>
              </w:tabs>
              <w:rPr>
                <w:szCs w:val="21"/>
              </w:rPr>
            </w:pPr>
          </w:p>
        </w:tc>
        <w:tc>
          <w:tcPr>
            <w:tcW w:w="763" w:type="dxa"/>
            <w:vMerge/>
          </w:tcPr>
          <w:p w:rsidR="0046295B" w:rsidRPr="00104A91" w:rsidRDefault="0046295B" w:rsidP="007A0FC0">
            <w:pPr>
              <w:tabs>
                <w:tab w:val="left" w:pos="540"/>
              </w:tabs>
              <w:rPr>
                <w:szCs w:val="21"/>
              </w:rPr>
            </w:pPr>
          </w:p>
        </w:tc>
        <w:tc>
          <w:tcPr>
            <w:tcW w:w="2657" w:type="dxa"/>
            <w:gridSpan w:val="4"/>
          </w:tcPr>
          <w:p w:rsidR="0046295B" w:rsidRPr="00104A91" w:rsidRDefault="0046295B" w:rsidP="007A0FC0">
            <w:pPr>
              <w:tabs>
                <w:tab w:val="left" w:pos="540"/>
              </w:tabs>
              <w:rPr>
                <w:szCs w:val="21"/>
              </w:rPr>
            </w:pPr>
            <w:r w:rsidRPr="00104A91">
              <w:rPr>
                <w:rFonts w:hint="eastAsia"/>
                <w:szCs w:val="21"/>
              </w:rPr>
              <w:t>图书资料购买</w:t>
            </w:r>
          </w:p>
        </w:tc>
        <w:tc>
          <w:tcPr>
            <w:tcW w:w="1140" w:type="dxa"/>
          </w:tcPr>
          <w:p w:rsidR="0046295B" w:rsidRPr="00104A91" w:rsidRDefault="0046295B" w:rsidP="007A0FC0">
            <w:pPr>
              <w:tabs>
                <w:tab w:val="left" w:pos="540"/>
              </w:tabs>
              <w:rPr>
                <w:szCs w:val="21"/>
              </w:rPr>
            </w:pPr>
          </w:p>
        </w:tc>
        <w:tc>
          <w:tcPr>
            <w:tcW w:w="1387" w:type="dxa"/>
            <w:gridSpan w:val="3"/>
          </w:tcPr>
          <w:p w:rsidR="0046295B" w:rsidRPr="00104A91" w:rsidRDefault="0046295B" w:rsidP="007A0FC0">
            <w:pPr>
              <w:tabs>
                <w:tab w:val="left" w:pos="540"/>
              </w:tabs>
              <w:rPr>
                <w:szCs w:val="21"/>
              </w:rPr>
            </w:pPr>
          </w:p>
        </w:tc>
        <w:tc>
          <w:tcPr>
            <w:tcW w:w="1387" w:type="dxa"/>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val="restart"/>
            <w:vAlign w:val="center"/>
          </w:tcPr>
          <w:p w:rsidR="0046295B" w:rsidRPr="00104A91" w:rsidRDefault="0046295B" w:rsidP="007A0FC0">
            <w:pPr>
              <w:tabs>
                <w:tab w:val="left" w:pos="540"/>
              </w:tabs>
              <w:jc w:val="center"/>
              <w:rPr>
                <w:szCs w:val="21"/>
              </w:rPr>
            </w:pPr>
            <w:r w:rsidRPr="00104A91">
              <w:rPr>
                <w:rFonts w:hint="eastAsia"/>
                <w:szCs w:val="21"/>
              </w:rPr>
              <w:t>科研</w:t>
            </w:r>
          </w:p>
          <w:p w:rsidR="0046295B" w:rsidRPr="00104A91" w:rsidRDefault="0046295B" w:rsidP="007A0FC0">
            <w:pPr>
              <w:tabs>
                <w:tab w:val="left" w:pos="540"/>
              </w:tabs>
              <w:jc w:val="center"/>
              <w:rPr>
                <w:szCs w:val="21"/>
              </w:rPr>
            </w:pPr>
            <w:r w:rsidRPr="00104A91">
              <w:rPr>
                <w:rFonts w:hint="eastAsia"/>
                <w:szCs w:val="21"/>
              </w:rPr>
              <w:t>经费</w:t>
            </w:r>
          </w:p>
        </w:tc>
        <w:tc>
          <w:tcPr>
            <w:tcW w:w="763" w:type="dxa"/>
            <w:vMerge w:val="restart"/>
            <w:vAlign w:val="center"/>
          </w:tcPr>
          <w:p w:rsidR="0046295B" w:rsidRPr="00104A91" w:rsidRDefault="0046295B" w:rsidP="007A0FC0">
            <w:pPr>
              <w:tabs>
                <w:tab w:val="left" w:pos="540"/>
              </w:tabs>
              <w:jc w:val="center"/>
              <w:rPr>
                <w:szCs w:val="21"/>
              </w:rPr>
            </w:pPr>
            <w:r w:rsidRPr="00104A91">
              <w:rPr>
                <w:rFonts w:hint="eastAsia"/>
                <w:szCs w:val="21"/>
              </w:rPr>
              <w:t>来</w:t>
            </w:r>
          </w:p>
          <w:p w:rsidR="0046295B" w:rsidRPr="00104A91" w:rsidRDefault="0046295B" w:rsidP="007A0FC0">
            <w:pPr>
              <w:tabs>
                <w:tab w:val="left" w:pos="540"/>
              </w:tabs>
              <w:jc w:val="center"/>
              <w:rPr>
                <w:szCs w:val="21"/>
              </w:rPr>
            </w:pPr>
            <w:r w:rsidRPr="00104A91">
              <w:rPr>
                <w:rFonts w:hint="eastAsia"/>
                <w:szCs w:val="21"/>
              </w:rPr>
              <w:t>源</w:t>
            </w:r>
          </w:p>
        </w:tc>
        <w:tc>
          <w:tcPr>
            <w:tcW w:w="2657" w:type="dxa"/>
            <w:gridSpan w:val="4"/>
          </w:tcPr>
          <w:p w:rsidR="0046295B" w:rsidRPr="00104A91" w:rsidRDefault="0046295B" w:rsidP="007A0FC0">
            <w:pPr>
              <w:tabs>
                <w:tab w:val="left" w:pos="540"/>
              </w:tabs>
              <w:rPr>
                <w:szCs w:val="21"/>
              </w:rPr>
            </w:pPr>
            <w:r w:rsidRPr="00104A91">
              <w:rPr>
                <w:rFonts w:hint="eastAsia"/>
                <w:szCs w:val="21"/>
              </w:rPr>
              <w:t>纵向课题经费</w:t>
            </w:r>
          </w:p>
        </w:tc>
        <w:tc>
          <w:tcPr>
            <w:tcW w:w="1140" w:type="dxa"/>
          </w:tcPr>
          <w:p w:rsidR="0046295B" w:rsidRPr="00104A91" w:rsidRDefault="0046295B" w:rsidP="007A0FC0">
            <w:pPr>
              <w:tabs>
                <w:tab w:val="left" w:pos="540"/>
              </w:tabs>
              <w:rPr>
                <w:szCs w:val="21"/>
              </w:rPr>
            </w:pPr>
          </w:p>
        </w:tc>
        <w:tc>
          <w:tcPr>
            <w:tcW w:w="1387" w:type="dxa"/>
            <w:gridSpan w:val="3"/>
          </w:tcPr>
          <w:p w:rsidR="0046295B" w:rsidRPr="00104A91" w:rsidRDefault="0046295B" w:rsidP="007A0FC0">
            <w:pPr>
              <w:tabs>
                <w:tab w:val="left" w:pos="540"/>
              </w:tabs>
              <w:rPr>
                <w:szCs w:val="21"/>
              </w:rPr>
            </w:pPr>
          </w:p>
        </w:tc>
        <w:tc>
          <w:tcPr>
            <w:tcW w:w="1387" w:type="dxa"/>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vAlign w:val="center"/>
          </w:tcPr>
          <w:p w:rsidR="0046295B" w:rsidRPr="00104A91" w:rsidRDefault="0046295B" w:rsidP="007A0FC0">
            <w:pPr>
              <w:tabs>
                <w:tab w:val="left" w:pos="540"/>
              </w:tabs>
              <w:jc w:val="center"/>
              <w:rPr>
                <w:szCs w:val="21"/>
              </w:rPr>
            </w:pPr>
          </w:p>
        </w:tc>
        <w:tc>
          <w:tcPr>
            <w:tcW w:w="763" w:type="dxa"/>
            <w:vMerge/>
            <w:vAlign w:val="center"/>
          </w:tcPr>
          <w:p w:rsidR="0046295B" w:rsidRPr="00104A91" w:rsidRDefault="0046295B" w:rsidP="007A0FC0">
            <w:pPr>
              <w:tabs>
                <w:tab w:val="left" w:pos="540"/>
              </w:tabs>
              <w:jc w:val="center"/>
              <w:rPr>
                <w:szCs w:val="21"/>
              </w:rPr>
            </w:pPr>
          </w:p>
        </w:tc>
        <w:tc>
          <w:tcPr>
            <w:tcW w:w="2657" w:type="dxa"/>
            <w:gridSpan w:val="4"/>
            <w:tcBorders>
              <w:top w:val="single" w:sz="4" w:space="0" w:color="auto"/>
              <w:bottom w:val="single" w:sz="4" w:space="0" w:color="auto"/>
              <w:right w:val="single" w:sz="4" w:space="0" w:color="auto"/>
            </w:tcBorders>
          </w:tcPr>
          <w:p w:rsidR="0046295B" w:rsidRPr="00104A91" w:rsidRDefault="0046295B" w:rsidP="007A0FC0">
            <w:pPr>
              <w:tabs>
                <w:tab w:val="left" w:pos="540"/>
              </w:tabs>
              <w:rPr>
                <w:szCs w:val="21"/>
              </w:rPr>
            </w:pPr>
            <w:r w:rsidRPr="00104A91">
              <w:rPr>
                <w:rFonts w:hint="eastAsia"/>
                <w:szCs w:val="21"/>
              </w:rPr>
              <w:t>横向课题经费</w:t>
            </w:r>
          </w:p>
        </w:tc>
        <w:tc>
          <w:tcPr>
            <w:tcW w:w="1140" w:type="dxa"/>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c>
          <w:tcPr>
            <w:tcW w:w="1387" w:type="dxa"/>
            <w:gridSpan w:val="3"/>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c>
          <w:tcPr>
            <w:tcW w:w="1387" w:type="dxa"/>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vAlign w:val="center"/>
          </w:tcPr>
          <w:p w:rsidR="0046295B" w:rsidRPr="00104A91" w:rsidRDefault="0046295B" w:rsidP="007A0FC0">
            <w:pPr>
              <w:tabs>
                <w:tab w:val="left" w:pos="540"/>
              </w:tabs>
              <w:jc w:val="center"/>
              <w:rPr>
                <w:szCs w:val="21"/>
              </w:rPr>
            </w:pPr>
          </w:p>
        </w:tc>
        <w:tc>
          <w:tcPr>
            <w:tcW w:w="763" w:type="dxa"/>
            <w:vMerge/>
            <w:tcBorders>
              <w:bottom w:val="single" w:sz="4" w:space="0" w:color="auto"/>
            </w:tcBorders>
            <w:vAlign w:val="center"/>
          </w:tcPr>
          <w:p w:rsidR="0046295B" w:rsidRPr="00104A91" w:rsidRDefault="0046295B" w:rsidP="007A0FC0">
            <w:pPr>
              <w:tabs>
                <w:tab w:val="left" w:pos="540"/>
              </w:tabs>
              <w:jc w:val="center"/>
              <w:rPr>
                <w:szCs w:val="21"/>
              </w:rPr>
            </w:pPr>
          </w:p>
        </w:tc>
        <w:tc>
          <w:tcPr>
            <w:tcW w:w="2657" w:type="dxa"/>
            <w:gridSpan w:val="4"/>
            <w:tcBorders>
              <w:top w:val="single" w:sz="4" w:space="0" w:color="auto"/>
              <w:bottom w:val="single" w:sz="4" w:space="0" w:color="auto"/>
              <w:right w:val="single" w:sz="4" w:space="0" w:color="auto"/>
            </w:tcBorders>
          </w:tcPr>
          <w:p w:rsidR="0046295B" w:rsidRPr="00104A91" w:rsidRDefault="0046295B" w:rsidP="007A0FC0">
            <w:pPr>
              <w:tabs>
                <w:tab w:val="left" w:pos="540"/>
              </w:tabs>
              <w:rPr>
                <w:szCs w:val="21"/>
              </w:rPr>
            </w:pPr>
            <w:r w:rsidRPr="00104A91">
              <w:rPr>
                <w:rFonts w:hint="eastAsia"/>
                <w:szCs w:val="21"/>
              </w:rPr>
              <w:t>其他收入</w:t>
            </w:r>
          </w:p>
        </w:tc>
        <w:tc>
          <w:tcPr>
            <w:tcW w:w="1140" w:type="dxa"/>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c>
          <w:tcPr>
            <w:tcW w:w="1387" w:type="dxa"/>
            <w:gridSpan w:val="3"/>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c>
          <w:tcPr>
            <w:tcW w:w="1387" w:type="dxa"/>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r>
      <w:tr w:rsidR="0046295B" w:rsidRPr="00104A91" w:rsidTr="007A0FC0">
        <w:trPr>
          <w:cantSplit/>
          <w:jc w:val="center"/>
        </w:trPr>
        <w:tc>
          <w:tcPr>
            <w:tcW w:w="921" w:type="dxa"/>
            <w:vMerge/>
            <w:vAlign w:val="center"/>
          </w:tcPr>
          <w:p w:rsidR="0046295B" w:rsidRPr="00104A91" w:rsidRDefault="0046295B" w:rsidP="007A0FC0">
            <w:pPr>
              <w:tabs>
                <w:tab w:val="left" w:pos="540"/>
              </w:tabs>
              <w:jc w:val="center"/>
              <w:rPr>
                <w:szCs w:val="21"/>
              </w:rPr>
            </w:pPr>
          </w:p>
        </w:tc>
        <w:tc>
          <w:tcPr>
            <w:tcW w:w="763" w:type="dxa"/>
            <w:vMerge w:val="restart"/>
            <w:tcBorders>
              <w:top w:val="single" w:sz="4" w:space="0" w:color="auto"/>
              <w:right w:val="single" w:sz="4" w:space="0" w:color="auto"/>
            </w:tcBorders>
            <w:vAlign w:val="center"/>
          </w:tcPr>
          <w:p w:rsidR="0046295B" w:rsidRPr="00104A91" w:rsidRDefault="0046295B" w:rsidP="007A0FC0">
            <w:pPr>
              <w:tabs>
                <w:tab w:val="left" w:pos="540"/>
              </w:tabs>
              <w:jc w:val="center"/>
              <w:rPr>
                <w:szCs w:val="21"/>
              </w:rPr>
            </w:pPr>
            <w:r w:rsidRPr="00104A91">
              <w:rPr>
                <w:rFonts w:hint="eastAsia"/>
                <w:szCs w:val="21"/>
              </w:rPr>
              <w:t>支</w:t>
            </w:r>
          </w:p>
          <w:p w:rsidR="0046295B" w:rsidRPr="00104A91" w:rsidRDefault="0046295B" w:rsidP="007A0FC0">
            <w:pPr>
              <w:tabs>
                <w:tab w:val="left" w:pos="540"/>
              </w:tabs>
              <w:jc w:val="center"/>
              <w:rPr>
                <w:szCs w:val="21"/>
              </w:rPr>
            </w:pPr>
            <w:r w:rsidRPr="00104A91">
              <w:rPr>
                <w:rFonts w:hint="eastAsia"/>
                <w:szCs w:val="21"/>
              </w:rPr>
              <w:t>出</w:t>
            </w:r>
          </w:p>
        </w:tc>
        <w:tc>
          <w:tcPr>
            <w:tcW w:w="2657" w:type="dxa"/>
            <w:gridSpan w:val="4"/>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r w:rsidRPr="00104A91">
              <w:rPr>
                <w:rFonts w:hint="eastAsia"/>
                <w:szCs w:val="21"/>
              </w:rPr>
              <w:t>科研设备仪器购买费用</w:t>
            </w:r>
          </w:p>
        </w:tc>
        <w:tc>
          <w:tcPr>
            <w:tcW w:w="1140" w:type="dxa"/>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c>
          <w:tcPr>
            <w:tcW w:w="1387" w:type="dxa"/>
            <w:gridSpan w:val="3"/>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c>
          <w:tcPr>
            <w:tcW w:w="1387" w:type="dxa"/>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p>
        </w:tc>
      </w:tr>
      <w:tr w:rsidR="0046295B" w:rsidRPr="00104A91" w:rsidTr="007A0FC0">
        <w:trPr>
          <w:cantSplit/>
          <w:trHeight w:val="80"/>
          <w:jc w:val="center"/>
        </w:trPr>
        <w:tc>
          <w:tcPr>
            <w:tcW w:w="921" w:type="dxa"/>
            <w:vMerge/>
          </w:tcPr>
          <w:p w:rsidR="0046295B" w:rsidRPr="00104A91" w:rsidRDefault="0046295B" w:rsidP="007A0FC0">
            <w:pPr>
              <w:tabs>
                <w:tab w:val="left" w:pos="540"/>
              </w:tabs>
              <w:rPr>
                <w:szCs w:val="21"/>
              </w:rPr>
            </w:pPr>
          </w:p>
        </w:tc>
        <w:tc>
          <w:tcPr>
            <w:tcW w:w="763" w:type="dxa"/>
            <w:vMerge/>
            <w:tcBorders>
              <w:right w:val="single" w:sz="4" w:space="0" w:color="auto"/>
            </w:tcBorders>
          </w:tcPr>
          <w:p w:rsidR="0046295B" w:rsidRPr="00104A91" w:rsidRDefault="0046295B" w:rsidP="007A0FC0">
            <w:pPr>
              <w:tabs>
                <w:tab w:val="left" w:pos="540"/>
              </w:tabs>
              <w:rPr>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r w:rsidRPr="00104A91">
              <w:rPr>
                <w:rFonts w:hint="eastAsia"/>
                <w:szCs w:val="21"/>
              </w:rPr>
              <w:t>科研设备仪器维护费用</w:t>
            </w:r>
          </w:p>
        </w:tc>
        <w:tc>
          <w:tcPr>
            <w:tcW w:w="1140" w:type="dxa"/>
            <w:tcBorders>
              <w:top w:val="single" w:sz="4" w:space="0" w:color="auto"/>
              <w:left w:val="single" w:sz="4" w:space="0" w:color="auto"/>
              <w:right w:val="single" w:sz="4" w:space="0" w:color="auto"/>
            </w:tcBorders>
          </w:tcPr>
          <w:p w:rsidR="0046295B" w:rsidRPr="00104A91" w:rsidRDefault="0046295B" w:rsidP="007A0FC0">
            <w:pPr>
              <w:tabs>
                <w:tab w:val="left" w:pos="540"/>
              </w:tabs>
              <w:rPr>
                <w:szCs w:val="21"/>
              </w:rPr>
            </w:pPr>
          </w:p>
        </w:tc>
        <w:tc>
          <w:tcPr>
            <w:tcW w:w="1387" w:type="dxa"/>
            <w:gridSpan w:val="3"/>
            <w:tcBorders>
              <w:top w:val="single" w:sz="4" w:space="0" w:color="auto"/>
              <w:left w:val="single" w:sz="4" w:space="0" w:color="auto"/>
              <w:right w:val="single" w:sz="4" w:space="0" w:color="auto"/>
            </w:tcBorders>
          </w:tcPr>
          <w:p w:rsidR="0046295B" w:rsidRPr="00104A91" w:rsidRDefault="0046295B" w:rsidP="007A0FC0">
            <w:pPr>
              <w:tabs>
                <w:tab w:val="left" w:pos="540"/>
              </w:tabs>
              <w:rPr>
                <w:szCs w:val="21"/>
              </w:rPr>
            </w:pPr>
          </w:p>
        </w:tc>
        <w:tc>
          <w:tcPr>
            <w:tcW w:w="1387" w:type="dxa"/>
            <w:tcBorders>
              <w:top w:val="single" w:sz="4" w:space="0" w:color="auto"/>
              <w:left w:val="single" w:sz="4" w:space="0" w:color="auto"/>
              <w:right w:val="single" w:sz="4" w:space="0" w:color="auto"/>
            </w:tcBorders>
          </w:tcPr>
          <w:p w:rsidR="0046295B" w:rsidRPr="00104A91" w:rsidRDefault="0046295B" w:rsidP="007A0FC0">
            <w:pPr>
              <w:tabs>
                <w:tab w:val="left" w:pos="540"/>
              </w:tabs>
              <w:rPr>
                <w:szCs w:val="21"/>
              </w:rPr>
            </w:pPr>
          </w:p>
        </w:tc>
      </w:tr>
      <w:tr w:rsidR="0046295B" w:rsidRPr="00104A91" w:rsidTr="007A0FC0">
        <w:trPr>
          <w:cantSplit/>
          <w:trHeight w:val="77"/>
          <w:jc w:val="center"/>
        </w:trPr>
        <w:tc>
          <w:tcPr>
            <w:tcW w:w="921" w:type="dxa"/>
            <w:vMerge/>
          </w:tcPr>
          <w:p w:rsidR="0046295B" w:rsidRPr="00104A91" w:rsidRDefault="0046295B" w:rsidP="007A0FC0">
            <w:pPr>
              <w:tabs>
                <w:tab w:val="left" w:pos="540"/>
              </w:tabs>
              <w:rPr>
                <w:szCs w:val="21"/>
              </w:rPr>
            </w:pPr>
          </w:p>
        </w:tc>
        <w:tc>
          <w:tcPr>
            <w:tcW w:w="763" w:type="dxa"/>
            <w:vMerge/>
            <w:tcBorders>
              <w:right w:val="single" w:sz="4" w:space="0" w:color="auto"/>
            </w:tcBorders>
          </w:tcPr>
          <w:p w:rsidR="0046295B" w:rsidRPr="00104A91" w:rsidRDefault="0046295B" w:rsidP="007A0FC0">
            <w:pPr>
              <w:tabs>
                <w:tab w:val="left" w:pos="540"/>
              </w:tabs>
              <w:rPr>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r w:rsidRPr="00104A91">
              <w:rPr>
                <w:rFonts w:hint="eastAsia"/>
                <w:szCs w:val="21"/>
              </w:rPr>
              <w:t>试验外协费用</w:t>
            </w:r>
          </w:p>
        </w:tc>
        <w:tc>
          <w:tcPr>
            <w:tcW w:w="1140" w:type="dxa"/>
            <w:tcBorders>
              <w:left w:val="single" w:sz="4" w:space="0" w:color="auto"/>
              <w:right w:val="single" w:sz="4" w:space="0" w:color="auto"/>
            </w:tcBorders>
          </w:tcPr>
          <w:p w:rsidR="0046295B" w:rsidRPr="00104A91" w:rsidRDefault="0046295B" w:rsidP="007A0FC0">
            <w:pPr>
              <w:tabs>
                <w:tab w:val="left" w:pos="540"/>
              </w:tabs>
              <w:rPr>
                <w:szCs w:val="21"/>
              </w:rPr>
            </w:pPr>
          </w:p>
        </w:tc>
        <w:tc>
          <w:tcPr>
            <w:tcW w:w="1387" w:type="dxa"/>
            <w:gridSpan w:val="3"/>
            <w:tcBorders>
              <w:left w:val="single" w:sz="4" w:space="0" w:color="auto"/>
              <w:right w:val="single" w:sz="4" w:space="0" w:color="auto"/>
            </w:tcBorders>
          </w:tcPr>
          <w:p w:rsidR="0046295B" w:rsidRPr="00104A91" w:rsidRDefault="0046295B" w:rsidP="007A0FC0">
            <w:pPr>
              <w:tabs>
                <w:tab w:val="left" w:pos="540"/>
              </w:tabs>
              <w:rPr>
                <w:szCs w:val="21"/>
              </w:rPr>
            </w:pPr>
          </w:p>
        </w:tc>
        <w:tc>
          <w:tcPr>
            <w:tcW w:w="1387" w:type="dxa"/>
            <w:tcBorders>
              <w:left w:val="single" w:sz="4" w:space="0" w:color="auto"/>
              <w:right w:val="single" w:sz="4" w:space="0" w:color="auto"/>
            </w:tcBorders>
          </w:tcPr>
          <w:p w:rsidR="0046295B" w:rsidRPr="00104A91" w:rsidRDefault="0046295B" w:rsidP="007A0FC0">
            <w:pPr>
              <w:tabs>
                <w:tab w:val="left" w:pos="540"/>
              </w:tabs>
              <w:rPr>
                <w:szCs w:val="21"/>
              </w:rPr>
            </w:pPr>
          </w:p>
        </w:tc>
      </w:tr>
      <w:tr w:rsidR="0046295B" w:rsidRPr="00104A91" w:rsidTr="007A0FC0">
        <w:trPr>
          <w:cantSplit/>
          <w:trHeight w:val="77"/>
          <w:jc w:val="center"/>
        </w:trPr>
        <w:tc>
          <w:tcPr>
            <w:tcW w:w="921" w:type="dxa"/>
            <w:vMerge/>
          </w:tcPr>
          <w:p w:rsidR="0046295B" w:rsidRPr="00104A91" w:rsidRDefault="0046295B" w:rsidP="007A0FC0">
            <w:pPr>
              <w:tabs>
                <w:tab w:val="left" w:pos="540"/>
              </w:tabs>
              <w:rPr>
                <w:szCs w:val="21"/>
              </w:rPr>
            </w:pPr>
          </w:p>
        </w:tc>
        <w:tc>
          <w:tcPr>
            <w:tcW w:w="763" w:type="dxa"/>
            <w:vMerge/>
            <w:tcBorders>
              <w:right w:val="single" w:sz="4" w:space="0" w:color="auto"/>
            </w:tcBorders>
          </w:tcPr>
          <w:p w:rsidR="0046295B" w:rsidRPr="00104A91" w:rsidRDefault="0046295B" w:rsidP="007A0FC0">
            <w:pPr>
              <w:tabs>
                <w:tab w:val="left" w:pos="540"/>
              </w:tabs>
              <w:rPr>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r w:rsidRPr="00104A91">
              <w:rPr>
                <w:rFonts w:hint="eastAsia"/>
                <w:szCs w:val="21"/>
              </w:rPr>
              <w:t>国际合作交流费用</w:t>
            </w:r>
          </w:p>
        </w:tc>
        <w:tc>
          <w:tcPr>
            <w:tcW w:w="1140" w:type="dxa"/>
            <w:tcBorders>
              <w:left w:val="single" w:sz="4" w:space="0" w:color="auto"/>
              <w:right w:val="single" w:sz="4" w:space="0" w:color="auto"/>
            </w:tcBorders>
          </w:tcPr>
          <w:p w:rsidR="0046295B" w:rsidRPr="00104A91" w:rsidRDefault="0046295B" w:rsidP="007A0FC0">
            <w:pPr>
              <w:tabs>
                <w:tab w:val="left" w:pos="540"/>
              </w:tabs>
              <w:rPr>
                <w:szCs w:val="21"/>
              </w:rPr>
            </w:pPr>
          </w:p>
        </w:tc>
        <w:tc>
          <w:tcPr>
            <w:tcW w:w="1387" w:type="dxa"/>
            <w:gridSpan w:val="3"/>
            <w:tcBorders>
              <w:left w:val="single" w:sz="4" w:space="0" w:color="auto"/>
              <w:right w:val="single" w:sz="4" w:space="0" w:color="auto"/>
            </w:tcBorders>
          </w:tcPr>
          <w:p w:rsidR="0046295B" w:rsidRPr="00104A91" w:rsidRDefault="0046295B" w:rsidP="007A0FC0">
            <w:pPr>
              <w:tabs>
                <w:tab w:val="left" w:pos="540"/>
              </w:tabs>
              <w:rPr>
                <w:szCs w:val="21"/>
              </w:rPr>
            </w:pPr>
          </w:p>
        </w:tc>
        <w:tc>
          <w:tcPr>
            <w:tcW w:w="1387" w:type="dxa"/>
            <w:tcBorders>
              <w:left w:val="single" w:sz="4" w:space="0" w:color="auto"/>
              <w:right w:val="single" w:sz="4" w:space="0" w:color="auto"/>
            </w:tcBorders>
          </w:tcPr>
          <w:p w:rsidR="0046295B" w:rsidRPr="00104A91" w:rsidRDefault="0046295B" w:rsidP="007A0FC0">
            <w:pPr>
              <w:tabs>
                <w:tab w:val="left" w:pos="540"/>
              </w:tabs>
              <w:rPr>
                <w:szCs w:val="21"/>
              </w:rPr>
            </w:pPr>
          </w:p>
        </w:tc>
      </w:tr>
      <w:tr w:rsidR="0046295B" w:rsidRPr="00104A91" w:rsidTr="007A0FC0">
        <w:trPr>
          <w:cantSplit/>
          <w:trHeight w:val="77"/>
          <w:jc w:val="center"/>
        </w:trPr>
        <w:tc>
          <w:tcPr>
            <w:tcW w:w="921" w:type="dxa"/>
            <w:vMerge/>
          </w:tcPr>
          <w:p w:rsidR="0046295B" w:rsidRPr="00104A91" w:rsidRDefault="0046295B" w:rsidP="007A0FC0">
            <w:pPr>
              <w:tabs>
                <w:tab w:val="left" w:pos="540"/>
              </w:tabs>
              <w:rPr>
                <w:szCs w:val="21"/>
              </w:rPr>
            </w:pPr>
          </w:p>
        </w:tc>
        <w:tc>
          <w:tcPr>
            <w:tcW w:w="763" w:type="dxa"/>
            <w:vMerge/>
            <w:tcBorders>
              <w:right w:val="single" w:sz="4" w:space="0" w:color="auto"/>
            </w:tcBorders>
          </w:tcPr>
          <w:p w:rsidR="0046295B" w:rsidRPr="00104A91" w:rsidRDefault="0046295B" w:rsidP="007A0FC0">
            <w:pPr>
              <w:tabs>
                <w:tab w:val="left" w:pos="540"/>
              </w:tabs>
              <w:rPr>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r w:rsidRPr="00104A91">
              <w:rPr>
                <w:rFonts w:hint="eastAsia"/>
                <w:szCs w:val="21"/>
              </w:rPr>
              <w:t>能</w:t>
            </w:r>
            <w:proofErr w:type="gramStart"/>
            <w:r w:rsidRPr="00104A91">
              <w:rPr>
                <w:rFonts w:hint="eastAsia"/>
                <w:szCs w:val="21"/>
              </w:rPr>
              <w:t>源材料</w:t>
            </w:r>
            <w:proofErr w:type="gramEnd"/>
            <w:r w:rsidRPr="00104A91">
              <w:rPr>
                <w:rFonts w:hint="eastAsia"/>
                <w:szCs w:val="21"/>
              </w:rPr>
              <w:t>费用</w:t>
            </w:r>
          </w:p>
        </w:tc>
        <w:tc>
          <w:tcPr>
            <w:tcW w:w="1140" w:type="dxa"/>
            <w:tcBorders>
              <w:left w:val="single" w:sz="4" w:space="0" w:color="auto"/>
              <w:right w:val="single" w:sz="4" w:space="0" w:color="auto"/>
            </w:tcBorders>
          </w:tcPr>
          <w:p w:rsidR="0046295B" w:rsidRPr="00104A91" w:rsidRDefault="0046295B" w:rsidP="007A0FC0">
            <w:pPr>
              <w:tabs>
                <w:tab w:val="left" w:pos="540"/>
              </w:tabs>
              <w:rPr>
                <w:szCs w:val="21"/>
              </w:rPr>
            </w:pPr>
          </w:p>
        </w:tc>
        <w:tc>
          <w:tcPr>
            <w:tcW w:w="1387" w:type="dxa"/>
            <w:gridSpan w:val="3"/>
            <w:tcBorders>
              <w:left w:val="single" w:sz="4" w:space="0" w:color="auto"/>
              <w:right w:val="single" w:sz="4" w:space="0" w:color="auto"/>
            </w:tcBorders>
          </w:tcPr>
          <w:p w:rsidR="0046295B" w:rsidRPr="00104A91" w:rsidRDefault="0046295B" w:rsidP="007A0FC0">
            <w:pPr>
              <w:tabs>
                <w:tab w:val="left" w:pos="540"/>
              </w:tabs>
              <w:rPr>
                <w:szCs w:val="21"/>
              </w:rPr>
            </w:pPr>
          </w:p>
        </w:tc>
        <w:tc>
          <w:tcPr>
            <w:tcW w:w="1387" w:type="dxa"/>
            <w:tcBorders>
              <w:left w:val="single" w:sz="4" w:space="0" w:color="auto"/>
              <w:right w:val="single" w:sz="4" w:space="0" w:color="auto"/>
            </w:tcBorders>
          </w:tcPr>
          <w:p w:rsidR="0046295B" w:rsidRPr="00104A91" w:rsidRDefault="0046295B" w:rsidP="007A0FC0">
            <w:pPr>
              <w:tabs>
                <w:tab w:val="left" w:pos="540"/>
              </w:tabs>
              <w:rPr>
                <w:szCs w:val="21"/>
              </w:rPr>
            </w:pPr>
          </w:p>
        </w:tc>
      </w:tr>
      <w:tr w:rsidR="0046295B" w:rsidRPr="00104A91" w:rsidTr="007A0FC0">
        <w:trPr>
          <w:cantSplit/>
          <w:trHeight w:val="77"/>
          <w:jc w:val="center"/>
        </w:trPr>
        <w:tc>
          <w:tcPr>
            <w:tcW w:w="921" w:type="dxa"/>
            <w:vMerge/>
          </w:tcPr>
          <w:p w:rsidR="0046295B" w:rsidRPr="00104A91" w:rsidRDefault="0046295B" w:rsidP="007A0FC0">
            <w:pPr>
              <w:tabs>
                <w:tab w:val="left" w:pos="540"/>
              </w:tabs>
              <w:rPr>
                <w:szCs w:val="21"/>
              </w:rPr>
            </w:pPr>
          </w:p>
        </w:tc>
        <w:tc>
          <w:tcPr>
            <w:tcW w:w="763" w:type="dxa"/>
            <w:vMerge/>
            <w:tcBorders>
              <w:right w:val="single" w:sz="4" w:space="0" w:color="auto"/>
            </w:tcBorders>
          </w:tcPr>
          <w:p w:rsidR="0046295B" w:rsidRPr="00104A91" w:rsidRDefault="0046295B" w:rsidP="007A0FC0">
            <w:pPr>
              <w:tabs>
                <w:tab w:val="left" w:pos="540"/>
              </w:tabs>
              <w:rPr>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46295B" w:rsidRPr="00104A91" w:rsidRDefault="0046295B" w:rsidP="007A0FC0">
            <w:pPr>
              <w:tabs>
                <w:tab w:val="left" w:pos="540"/>
              </w:tabs>
              <w:rPr>
                <w:szCs w:val="21"/>
              </w:rPr>
            </w:pPr>
            <w:r w:rsidRPr="00104A91">
              <w:rPr>
                <w:rFonts w:hint="eastAsia"/>
                <w:szCs w:val="21"/>
              </w:rPr>
              <w:t>出版物</w:t>
            </w:r>
            <w:r w:rsidRPr="00104A91">
              <w:rPr>
                <w:szCs w:val="21"/>
              </w:rPr>
              <w:t>/</w:t>
            </w:r>
            <w:r w:rsidRPr="00104A91">
              <w:rPr>
                <w:rFonts w:hint="eastAsia"/>
                <w:szCs w:val="21"/>
              </w:rPr>
              <w:t>文献</w:t>
            </w:r>
            <w:r w:rsidRPr="00104A91">
              <w:rPr>
                <w:szCs w:val="21"/>
              </w:rPr>
              <w:t>/</w:t>
            </w:r>
            <w:r w:rsidRPr="00104A91">
              <w:rPr>
                <w:rFonts w:hint="eastAsia"/>
                <w:szCs w:val="21"/>
              </w:rPr>
              <w:t>信息传播</w:t>
            </w:r>
            <w:r w:rsidRPr="00104A91">
              <w:rPr>
                <w:szCs w:val="21"/>
              </w:rPr>
              <w:t>/</w:t>
            </w:r>
            <w:r w:rsidRPr="00104A91">
              <w:rPr>
                <w:rFonts w:hint="eastAsia"/>
                <w:szCs w:val="21"/>
              </w:rPr>
              <w:t>知识产权事务费</w:t>
            </w:r>
          </w:p>
        </w:tc>
        <w:tc>
          <w:tcPr>
            <w:tcW w:w="1140" w:type="dxa"/>
            <w:tcBorders>
              <w:left w:val="single" w:sz="4" w:space="0" w:color="auto"/>
              <w:right w:val="single" w:sz="4" w:space="0" w:color="auto"/>
            </w:tcBorders>
          </w:tcPr>
          <w:p w:rsidR="0046295B" w:rsidRPr="00104A91" w:rsidRDefault="0046295B" w:rsidP="007A0FC0">
            <w:pPr>
              <w:tabs>
                <w:tab w:val="left" w:pos="540"/>
              </w:tabs>
              <w:rPr>
                <w:szCs w:val="21"/>
              </w:rPr>
            </w:pPr>
          </w:p>
        </w:tc>
        <w:tc>
          <w:tcPr>
            <w:tcW w:w="1387" w:type="dxa"/>
            <w:gridSpan w:val="3"/>
            <w:tcBorders>
              <w:left w:val="single" w:sz="4" w:space="0" w:color="auto"/>
              <w:right w:val="single" w:sz="4" w:space="0" w:color="auto"/>
            </w:tcBorders>
          </w:tcPr>
          <w:p w:rsidR="0046295B" w:rsidRPr="00104A91" w:rsidRDefault="0046295B" w:rsidP="007A0FC0">
            <w:pPr>
              <w:tabs>
                <w:tab w:val="left" w:pos="540"/>
              </w:tabs>
              <w:rPr>
                <w:szCs w:val="21"/>
              </w:rPr>
            </w:pPr>
          </w:p>
        </w:tc>
        <w:tc>
          <w:tcPr>
            <w:tcW w:w="1387" w:type="dxa"/>
            <w:tcBorders>
              <w:left w:val="single" w:sz="4" w:space="0" w:color="auto"/>
              <w:right w:val="single" w:sz="4" w:space="0" w:color="auto"/>
            </w:tcBorders>
          </w:tcPr>
          <w:p w:rsidR="0046295B" w:rsidRPr="00104A91" w:rsidRDefault="0046295B" w:rsidP="007A0FC0">
            <w:pPr>
              <w:tabs>
                <w:tab w:val="left" w:pos="540"/>
              </w:tabs>
              <w:rPr>
                <w:szCs w:val="21"/>
              </w:rPr>
            </w:pPr>
          </w:p>
        </w:tc>
      </w:tr>
      <w:tr w:rsidR="0046295B" w:rsidRPr="00104A91" w:rsidTr="007A0FC0">
        <w:trPr>
          <w:trHeight w:val="1381"/>
          <w:jc w:val="center"/>
        </w:trPr>
        <w:tc>
          <w:tcPr>
            <w:tcW w:w="921" w:type="dxa"/>
            <w:vAlign w:val="center"/>
          </w:tcPr>
          <w:p w:rsidR="0046295B" w:rsidRPr="00104A91" w:rsidRDefault="0046295B" w:rsidP="007A0FC0">
            <w:pPr>
              <w:tabs>
                <w:tab w:val="left" w:pos="540"/>
              </w:tabs>
              <w:jc w:val="center"/>
              <w:rPr>
                <w:szCs w:val="21"/>
              </w:rPr>
            </w:pPr>
            <w:r w:rsidRPr="00104A91">
              <w:rPr>
                <w:rFonts w:hint="eastAsia"/>
                <w:szCs w:val="21"/>
              </w:rPr>
              <w:t>上述数据中的问题和说明</w:t>
            </w:r>
          </w:p>
        </w:tc>
        <w:tc>
          <w:tcPr>
            <w:tcW w:w="7334" w:type="dxa"/>
            <w:gridSpan w:val="10"/>
            <w:tcBorders>
              <w:right w:val="single" w:sz="4" w:space="0" w:color="auto"/>
            </w:tcBorders>
            <w:vAlign w:val="center"/>
          </w:tcPr>
          <w:p w:rsidR="0046295B" w:rsidRPr="00104A91" w:rsidRDefault="0046295B" w:rsidP="007A0FC0">
            <w:pPr>
              <w:tabs>
                <w:tab w:val="left" w:pos="540"/>
              </w:tabs>
              <w:jc w:val="center"/>
              <w:rPr>
                <w:szCs w:val="21"/>
              </w:rPr>
            </w:pPr>
          </w:p>
        </w:tc>
      </w:tr>
    </w:tbl>
    <w:p w:rsidR="0046295B" w:rsidRPr="00104A91" w:rsidRDefault="0046295B" w:rsidP="0046295B">
      <w:pPr>
        <w:rPr>
          <w:rFonts w:ascii="黑体" w:eastAsia="黑体"/>
        </w:rPr>
      </w:pPr>
    </w:p>
    <w:p w:rsidR="0046295B" w:rsidRPr="00104A91" w:rsidRDefault="0046295B" w:rsidP="0046295B">
      <w:pPr>
        <w:spacing w:beforeLines="50" w:before="156" w:afterLines="50" w:after="156"/>
        <w:rPr>
          <w:b/>
          <w:sz w:val="32"/>
          <w:szCs w:val="32"/>
        </w:rPr>
      </w:pPr>
      <w:r w:rsidRPr="00104A91">
        <w:rPr>
          <w:rFonts w:ascii="黑体" w:eastAsia="黑体"/>
        </w:rPr>
        <w:br w:type="page"/>
      </w:r>
      <w:bookmarkStart w:id="87" w:name="_Toc280132447"/>
      <w:bookmarkStart w:id="88" w:name="_Toc288512151"/>
      <w:r w:rsidRPr="00104A91">
        <w:rPr>
          <w:rFonts w:hint="eastAsia"/>
          <w:b/>
          <w:sz w:val="32"/>
          <w:szCs w:val="32"/>
        </w:rPr>
        <w:lastRenderedPageBreak/>
        <w:t>三、</w:t>
      </w:r>
      <w:r w:rsidRPr="00104A91">
        <w:rPr>
          <w:rFonts w:hint="eastAsia"/>
          <w:b/>
          <w:sz w:val="32"/>
          <w:szCs w:val="32"/>
        </w:rPr>
        <w:t xml:space="preserve"> </w:t>
      </w:r>
      <w:r w:rsidRPr="00104A91">
        <w:rPr>
          <w:rFonts w:hint="eastAsia"/>
          <w:b/>
          <w:sz w:val="32"/>
          <w:szCs w:val="32"/>
        </w:rPr>
        <w:t>本专业培养方案（请另附）</w:t>
      </w:r>
      <w:bookmarkEnd w:id="87"/>
      <w:bookmarkEnd w:id="88"/>
    </w:p>
    <w:p w:rsidR="0046295B" w:rsidRPr="00104A91" w:rsidRDefault="0046295B" w:rsidP="0046295B"/>
    <w:p w:rsidR="0046295B" w:rsidRPr="00104A91" w:rsidRDefault="0046295B" w:rsidP="0046295B"/>
    <w:p w:rsidR="0046295B" w:rsidRPr="00104A91" w:rsidRDefault="0046295B" w:rsidP="0046295B"/>
    <w:p w:rsidR="0046295B" w:rsidRPr="00104A91" w:rsidRDefault="0046295B" w:rsidP="0046295B"/>
    <w:p w:rsidR="0046295B" w:rsidRPr="00104A91" w:rsidRDefault="0046295B" w:rsidP="0046295B">
      <w:pPr>
        <w:spacing w:beforeLines="50" w:before="156" w:afterLines="50" w:after="156"/>
        <w:rPr>
          <w:b/>
          <w:sz w:val="32"/>
          <w:szCs w:val="32"/>
        </w:rPr>
      </w:pPr>
      <w:bookmarkStart w:id="89" w:name="_Toc280132448"/>
      <w:bookmarkStart w:id="90" w:name="_Toc288512152"/>
      <w:r w:rsidRPr="00104A91">
        <w:rPr>
          <w:rFonts w:hint="eastAsia"/>
          <w:b/>
          <w:sz w:val="32"/>
          <w:szCs w:val="32"/>
        </w:rPr>
        <w:t>四、教学管理和质量保障体系（</w:t>
      </w:r>
      <w:r w:rsidRPr="00104A91">
        <w:rPr>
          <w:rFonts w:hint="eastAsia"/>
          <w:b/>
          <w:sz w:val="32"/>
          <w:szCs w:val="32"/>
        </w:rPr>
        <w:t>300</w:t>
      </w:r>
      <w:r w:rsidRPr="00104A91">
        <w:rPr>
          <w:rFonts w:hint="eastAsia"/>
          <w:b/>
          <w:sz w:val="32"/>
          <w:szCs w:val="32"/>
        </w:rPr>
        <w:t>～</w:t>
      </w:r>
      <w:r w:rsidRPr="00104A91">
        <w:rPr>
          <w:rFonts w:hint="eastAsia"/>
          <w:b/>
          <w:sz w:val="32"/>
          <w:szCs w:val="32"/>
        </w:rPr>
        <w:t>500</w:t>
      </w:r>
      <w:r w:rsidRPr="00104A91">
        <w:rPr>
          <w:rFonts w:hint="eastAsia"/>
          <w:b/>
          <w:sz w:val="32"/>
          <w:szCs w:val="32"/>
        </w:rPr>
        <w:t>字）</w:t>
      </w:r>
      <w:bookmarkEnd w:id="89"/>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46295B" w:rsidRPr="00104A91" w:rsidTr="007A0FC0">
        <w:trPr>
          <w:trHeight w:val="6353"/>
          <w:jc w:val="center"/>
        </w:trPr>
        <w:tc>
          <w:tcPr>
            <w:tcW w:w="8222" w:type="dxa"/>
          </w:tcPr>
          <w:p w:rsidR="0046295B" w:rsidRPr="00104A91" w:rsidRDefault="0046295B" w:rsidP="007A0FC0">
            <w:r w:rsidRPr="00104A91">
              <w:rPr>
                <w:rFonts w:hint="eastAsia"/>
              </w:rPr>
              <w:t>（包括教学质量体系、学生评估体系以及其他特殊的质量保障政策）</w:t>
            </w:r>
          </w:p>
        </w:tc>
      </w:tr>
    </w:tbl>
    <w:p w:rsidR="0046295B" w:rsidRPr="00104A91" w:rsidRDefault="0046295B" w:rsidP="0046295B"/>
    <w:p w:rsidR="0046295B" w:rsidRPr="00104A91" w:rsidRDefault="0046295B" w:rsidP="0046295B"/>
    <w:p w:rsidR="0046295B" w:rsidRPr="00104A91" w:rsidRDefault="0046295B" w:rsidP="0046295B">
      <w:pPr>
        <w:spacing w:line="360" w:lineRule="auto"/>
      </w:pPr>
    </w:p>
    <w:p w:rsidR="0046295B" w:rsidRPr="00104A91" w:rsidRDefault="0046295B" w:rsidP="0046295B">
      <w:pPr>
        <w:spacing w:line="360" w:lineRule="auto"/>
      </w:pPr>
    </w:p>
    <w:p w:rsidR="0046295B" w:rsidRPr="00104A91" w:rsidRDefault="0046295B" w:rsidP="0046295B">
      <w:pPr>
        <w:spacing w:line="360" w:lineRule="auto"/>
      </w:pPr>
    </w:p>
    <w:p w:rsidR="0046295B" w:rsidRPr="00104A91" w:rsidRDefault="0046295B" w:rsidP="0046295B">
      <w:pPr>
        <w:spacing w:line="360" w:lineRule="auto"/>
      </w:pPr>
    </w:p>
    <w:p w:rsidR="0046295B" w:rsidRPr="00104A91" w:rsidRDefault="0046295B" w:rsidP="0046295B">
      <w:pPr>
        <w:pStyle w:val="2"/>
        <w:spacing w:line="360" w:lineRule="auto"/>
        <w:rPr>
          <w:rFonts w:ascii="宋体" w:hAnsi="宋体"/>
          <w:b w:val="0"/>
          <w:szCs w:val="24"/>
          <w:lang w:eastAsia="zh-CN"/>
        </w:rPr>
      </w:pPr>
      <w:r w:rsidRPr="00104A91">
        <w:rPr>
          <w:rFonts w:ascii="宋体"/>
          <w:b w:val="0"/>
          <w:sz w:val="28"/>
          <w:szCs w:val="28"/>
          <w:lang w:eastAsia="zh-CN"/>
        </w:rPr>
        <w:br w:type="page"/>
      </w:r>
      <w:bookmarkStart w:id="91" w:name="_Toc288512153"/>
      <w:bookmarkStart w:id="92" w:name="_Toc332582663"/>
      <w:bookmarkStart w:id="93" w:name="_Toc351328874"/>
      <w:bookmarkStart w:id="94" w:name="_Toc383654308"/>
      <w:r>
        <w:rPr>
          <w:rFonts w:ascii="宋体" w:hAnsi="宋体" w:hint="eastAsia"/>
          <w:b w:val="0"/>
          <w:szCs w:val="24"/>
          <w:lang w:eastAsia="zh-CN"/>
        </w:rPr>
        <w:lastRenderedPageBreak/>
        <w:t>附表C</w:t>
      </w:r>
      <w:r w:rsidRPr="00104A91">
        <w:rPr>
          <w:rFonts w:ascii="宋体" w:hAnsi="宋体" w:hint="eastAsia"/>
          <w:b w:val="0"/>
          <w:szCs w:val="24"/>
          <w:lang w:eastAsia="zh-CN"/>
        </w:rPr>
        <w:t>2</w:t>
      </w:r>
      <w:bookmarkEnd w:id="91"/>
      <w:r w:rsidRPr="00104A91">
        <w:rPr>
          <w:rFonts w:ascii="宋体" w:hAnsi="宋体" w:hint="eastAsia"/>
          <w:b w:val="0"/>
          <w:szCs w:val="24"/>
          <w:lang w:eastAsia="zh-CN"/>
        </w:rPr>
        <w:t>：</w:t>
      </w:r>
      <w:bookmarkEnd w:id="92"/>
      <w:bookmarkEnd w:id="93"/>
      <w:bookmarkEnd w:id="94"/>
    </w:p>
    <w:p w:rsidR="0046295B" w:rsidRPr="0031329E" w:rsidRDefault="0046295B" w:rsidP="0046295B">
      <w:pPr>
        <w:pStyle w:val="3"/>
        <w:jc w:val="center"/>
        <w:rPr>
          <w:rFonts w:ascii="黑体" w:eastAsia="黑体"/>
          <w:sz w:val="44"/>
          <w:szCs w:val="44"/>
        </w:rPr>
      </w:pPr>
      <w:bookmarkStart w:id="95" w:name="_Toc383654309"/>
      <w:r w:rsidRPr="0031329E">
        <w:rPr>
          <w:rFonts w:ascii="黑体" w:eastAsia="黑体" w:hint="eastAsia"/>
          <w:sz w:val="44"/>
          <w:szCs w:val="44"/>
        </w:rPr>
        <w:t>工程教育认证自评报告撰写指导书</w:t>
      </w:r>
      <w:bookmarkEnd w:id="95"/>
    </w:p>
    <w:p w:rsidR="0046295B" w:rsidRPr="00812528" w:rsidRDefault="0046295B" w:rsidP="0046295B">
      <w:pPr>
        <w:spacing w:line="360" w:lineRule="auto"/>
        <w:ind w:firstLineChars="200" w:firstLine="420"/>
        <w:jc w:val="left"/>
        <w:rPr>
          <w:rFonts w:ascii="仿宋" w:eastAsia="仿宋" w:hAnsi="仿宋"/>
          <w:szCs w:val="21"/>
        </w:rPr>
      </w:pPr>
      <w:r w:rsidRPr="00812528">
        <w:rPr>
          <w:rFonts w:ascii="仿宋" w:eastAsia="仿宋" w:hAnsi="仿宋" w:hint="eastAsia"/>
          <w:szCs w:val="21"/>
        </w:rPr>
        <w:t>撰写与提交自评报告以及现场考查是工程教育专业认证的两个最重要的环节。自评报告中应该清晰地描述本专业的定位、人才培养目标、毕业生应具有的知识能力水平，并说明为达到上述培养目标所实施的教学过程以及对目标是否能够达成所采用的评价方法与过程。这些内容应通过清晰翔实的表格以及定性与定量相结合的文字叙述来表述。</w:t>
      </w:r>
    </w:p>
    <w:p w:rsidR="0046295B" w:rsidRPr="00812528" w:rsidRDefault="0046295B" w:rsidP="0046295B">
      <w:pPr>
        <w:spacing w:line="360" w:lineRule="auto"/>
        <w:ind w:firstLineChars="200" w:firstLine="420"/>
        <w:jc w:val="left"/>
        <w:rPr>
          <w:rFonts w:ascii="仿宋" w:eastAsia="仿宋" w:hAnsi="仿宋"/>
          <w:szCs w:val="21"/>
        </w:rPr>
      </w:pPr>
      <w:r w:rsidRPr="00812528">
        <w:rPr>
          <w:rFonts w:ascii="仿宋" w:eastAsia="仿宋" w:hAnsi="仿宋" w:hint="eastAsia"/>
          <w:szCs w:val="21"/>
        </w:rPr>
        <w:t>本指导书所列内容紧密围绕工程教育专业认证标准，为学校提供撰写报告的范本。指导书中所列内容</w:t>
      </w:r>
      <w:r>
        <w:rPr>
          <w:rFonts w:ascii="仿宋" w:eastAsia="仿宋" w:hAnsi="仿宋" w:hint="eastAsia"/>
          <w:szCs w:val="21"/>
        </w:rPr>
        <w:t>为</w:t>
      </w:r>
      <w:r w:rsidRPr="00812528">
        <w:rPr>
          <w:rFonts w:ascii="仿宋" w:eastAsia="仿宋" w:hAnsi="仿宋" w:hint="eastAsia"/>
          <w:szCs w:val="21"/>
        </w:rPr>
        <w:t>审阅者判断该专业是否达到认证标准各项要求提供基本依据</w:t>
      </w:r>
      <w:r>
        <w:rPr>
          <w:rFonts w:ascii="仿宋" w:eastAsia="仿宋" w:hAnsi="仿宋" w:hint="eastAsia"/>
          <w:szCs w:val="21"/>
        </w:rPr>
        <w:t>；</w:t>
      </w:r>
      <w:r w:rsidRPr="00812528">
        <w:rPr>
          <w:rFonts w:ascii="仿宋" w:eastAsia="仿宋" w:hAnsi="仿宋" w:hint="eastAsia"/>
          <w:szCs w:val="21"/>
        </w:rPr>
        <w:t>反之，这些内容缺失或者含混不</w:t>
      </w:r>
      <w:r>
        <w:rPr>
          <w:rFonts w:ascii="仿宋" w:eastAsia="仿宋" w:hAnsi="仿宋" w:hint="eastAsia"/>
          <w:szCs w:val="21"/>
        </w:rPr>
        <w:t>清</w:t>
      </w:r>
      <w:r w:rsidRPr="00812528">
        <w:rPr>
          <w:rFonts w:ascii="仿宋" w:eastAsia="仿宋" w:hAnsi="仿宋" w:hint="eastAsia"/>
          <w:szCs w:val="21"/>
        </w:rPr>
        <w:t>会对报告审阅者的判断产生直接的影响。专业在撰写自评报告应该按照本指导书中的格式与描述顺序编写</w:t>
      </w:r>
      <w:r w:rsidRPr="005C396B">
        <w:rPr>
          <w:rFonts w:ascii="仿宋" w:eastAsia="仿宋" w:hAnsi="仿宋" w:hint="eastAsia"/>
          <w:b/>
          <w:szCs w:val="21"/>
        </w:rPr>
        <w:t>（保留其间用黑体字插入的</w:t>
      </w:r>
      <w:r>
        <w:rPr>
          <w:rFonts w:ascii="仿宋" w:eastAsia="仿宋" w:hAnsi="仿宋" w:hint="eastAsia"/>
          <w:b/>
          <w:szCs w:val="21"/>
        </w:rPr>
        <w:t>通用</w:t>
      </w:r>
      <w:r w:rsidRPr="005C396B">
        <w:rPr>
          <w:rFonts w:ascii="仿宋" w:eastAsia="仿宋" w:hAnsi="仿宋" w:hint="eastAsia"/>
          <w:b/>
          <w:szCs w:val="21"/>
        </w:rPr>
        <w:t>标准原文</w:t>
      </w:r>
      <w:r>
        <w:rPr>
          <w:rFonts w:ascii="仿宋" w:eastAsia="仿宋" w:hAnsi="仿宋" w:hint="eastAsia"/>
          <w:b/>
          <w:szCs w:val="21"/>
        </w:rPr>
        <w:t>，专业补充标准应分别在相应位置列出并举证说明是否达成</w:t>
      </w:r>
      <w:r w:rsidRPr="005C396B">
        <w:rPr>
          <w:rFonts w:ascii="仿宋" w:eastAsia="仿宋" w:hAnsi="仿宋" w:hint="eastAsia"/>
          <w:b/>
          <w:szCs w:val="21"/>
        </w:rPr>
        <w:t>）</w:t>
      </w:r>
      <w:r w:rsidRPr="00812528">
        <w:rPr>
          <w:rFonts w:ascii="仿宋" w:eastAsia="仿宋" w:hAnsi="仿宋" w:hint="eastAsia"/>
          <w:szCs w:val="21"/>
        </w:rPr>
        <w:t>。其中极少量内容有重复是为了方便审阅者对照认证标准审阅。</w:t>
      </w:r>
    </w:p>
    <w:p w:rsidR="0046295B" w:rsidRPr="00812528" w:rsidRDefault="0046295B" w:rsidP="0046295B">
      <w:pPr>
        <w:spacing w:line="360" w:lineRule="auto"/>
        <w:ind w:firstLineChars="200" w:firstLine="420"/>
        <w:jc w:val="left"/>
        <w:rPr>
          <w:rFonts w:ascii="仿宋" w:eastAsia="仿宋" w:hAnsi="仿宋"/>
          <w:szCs w:val="21"/>
        </w:rPr>
      </w:pPr>
      <w:r w:rsidRPr="00812528">
        <w:rPr>
          <w:rFonts w:ascii="仿宋" w:eastAsia="仿宋" w:hAnsi="仿宋" w:hint="eastAsia"/>
          <w:szCs w:val="21"/>
        </w:rPr>
        <w:t>自评报告中不应包含与认证标准无关的内容，不应包含不能作为学生培养目标或毕业要求达成证明的“标志性成果”。</w:t>
      </w:r>
    </w:p>
    <w:p w:rsidR="0046295B" w:rsidRPr="00812528" w:rsidRDefault="0046295B" w:rsidP="0046295B">
      <w:pPr>
        <w:spacing w:line="360" w:lineRule="auto"/>
        <w:ind w:firstLineChars="200" w:firstLine="420"/>
        <w:jc w:val="left"/>
        <w:rPr>
          <w:rFonts w:ascii="仿宋" w:eastAsia="仿宋" w:hAnsi="仿宋"/>
          <w:szCs w:val="21"/>
        </w:rPr>
      </w:pPr>
      <w:r w:rsidRPr="00812528">
        <w:rPr>
          <w:rFonts w:ascii="仿宋" w:eastAsia="仿宋" w:hAnsi="仿宋" w:hint="eastAsia"/>
          <w:szCs w:val="21"/>
        </w:rPr>
        <w:t>自评报告由正文和附录两部分组成。其具体要求将在本指导书中说明。</w:t>
      </w:r>
    </w:p>
    <w:p w:rsidR="0046295B" w:rsidRPr="00812528" w:rsidRDefault="0046295B" w:rsidP="0046295B">
      <w:pPr>
        <w:spacing w:beforeLines="50" w:before="156" w:line="360" w:lineRule="auto"/>
        <w:jc w:val="left"/>
        <w:rPr>
          <w:rFonts w:ascii="仿宋" w:eastAsia="仿宋" w:hAnsi="仿宋"/>
          <w:szCs w:val="21"/>
        </w:rPr>
      </w:pPr>
      <w:r w:rsidRPr="00812528">
        <w:rPr>
          <w:rFonts w:ascii="仿宋" w:eastAsia="仿宋" w:hAnsi="仿宋" w:hint="eastAsia"/>
          <w:szCs w:val="21"/>
        </w:rPr>
        <w:t>对本文件</w:t>
      </w:r>
      <w:r>
        <w:rPr>
          <w:rFonts w:ascii="仿宋" w:eastAsia="仿宋" w:hAnsi="仿宋" w:hint="eastAsia"/>
          <w:szCs w:val="21"/>
        </w:rPr>
        <w:t>所用部分名词</w:t>
      </w:r>
      <w:r w:rsidRPr="00812528">
        <w:rPr>
          <w:rFonts w:ascii="仿宋" w:eastAsia="仿宋" w:hAnsi="仿宋" w:hint="eastAsia"/>
          <w:szCs w:val="21"/>
        </w:rPr>
        <w:t>的说明</w:t>
      </w:r>
      <w:r w:rsidRPr="00812528">
        <w:rPr>
          <w:rFonts w:ascii="仿宋" w:eastAsia="仿宋" w:hAnsi="仿宋"/>
          <w:szCs w:val="21"/>
        </w:rPr>
        <w:t>:</w:t>
      </w:r>
    </w:p>
    <w:p w:rsidR="0046295B" w:rsidRPr="00812528" w:rsidRDefault="0046295B" w:rsidP="0046295B">
      <w:pPr>
        <w:pStyle w:val="af0"/>
        <w:numPr>
          <w:ilvl w:val="0"/>
          <w:numId w:val="10"/>
        </w:numPr>
        <w:spacing w:line="360" w:lineRule="auto"/>
        <w:ind w:firstLineChars="0"/>
        <w:jc w:val="left"/>
        <w:rPr>
          <w:rFonts w:ascii="仿宋" w:eastAsia="仿宋" w:hAnsi="仿宋"/>
          <w:szCs w:val="21"/>
        </w:rPr>
      </w:pPr>
      <w:r w:rsidRPr="00812528">
        <w:rPr>
          <w:rFonts w:ascii="仿宋" w:eastAsia="仿宋" w:hAnsi="仿宋" w:hint="eastAsia"/>
          <w:b/>
          <w:szCs w:val="21"/>
        </w:rPr>
        <w:t>列出相关文档索引</w:t>
      </w:r>
      <w:r w:rsidRPr="00812528">
        <w:rPr>
          <w:rFonts w:ascii="仿宋" w:eastAsia="仿宋" w:hAnsi="仿宋"/>
          <w:b/>
          <w:szCs w:val="21"/>
        </w:rPr>
        <w:t>:</w:t>
      </w:r>
      <w:r w:rsidRPr="00812528">
        <w:rPr>
          <w:rFonts w:ascii="仿宋" w:eastAsia="仿宋" w:hAnsi="仿宋" w:hint="eastAsia"/>
          <w:szCs w:val="21"/>
        </w:rPr>
        <w:t>指要求对于该部分描述的内容</w:t>
      </w:r>
      <w:r w:rsidRPr="00812528">
        <w:rPr>
          <w:rFonts w:ascii="仿宋" w:eastAsia="仿宋" w:hAnsi="仿宋"/>
          <w:szCs w:val="21"/>
        </w:rPr>
        <w:t>,</w:t>
      </w:r>
      <w:r w:rsidRPr="00812528">
        <w:rPr>
          <w:rFonts w:ascii="仿宋" w:eastAsia="仿宋" w:hAnsi="仿宋" w:hint="eastAsia"/>
          <w:szCs w:val="21"/>
        </w:rPr>
        <w:t>提供相关的管理文件</w:t>
      </w:r>
      <w:r w:rsidRPr="00812528">
        <w:rPr>
          <w:rFonts w:ascii="仿宋" w:eastAsia="仿宋" w:hAnsi="仿宋"/>
          <w:szCs w:val="21"/>
        </w:rPr>
        <w:t>,</w:t>
      </w:r>
      <w:r w:rsidRPr="00812528">
        <w:rPr>
          <w:rFonts w:ascii="仿宋" w:eastAsia="仿宋" w:hAnsi="仿宋" w:hint="eastAsia"/>
          <w:szCs w:val="21"/>
        </w:rPr>
        <w:t>教学活动历史记录</w:t>
      </w:r>
      <w:r w:rsidRPr="00812528">
        <w:rPr>
          <w:rFonts w:ascii="仿宋" w:eastAsia="仿宋" w:hAnsi="仿宋"/>
          <w:szCs w:val="21"/>
        </w:rPr>
        <w:t>,</w:t>
      </w:r>
      <w:r w:rsidRPr="00812528">
        <w:rPr>
          <w:rFonts w:ascii="仿宋" w:eastAsia="仿宋" w:hAnsi="仿宋" w:hint="eastAsia"/>
          <w:szCs w:val="21"/>
        </w:rPr>
        <w:t>质量控制记录</w:t>
      </w:r>
      <w:r w:rsidRPr="00812528">
        <w:rPr>
          <w:rFonts w:ascii="仿宋" w:eastAsia="仿宋" w:hAnsi="仿宋"/>
          <w:szCs w:val="21"/>
        </w:rPr>
        <w:t>,</w:t>
      </w:r>
      <w:r w:rsidRPr="00812528">
        <w:rPr>
          <w:rFonts w:ascii="仿宋" w:eastAsia="仿宋" w:hAnsi="仿宋" w:hint="eastAsia"/>
          <w:szCs w:val="21"/>
        </w:rPr>
        <w:t>合作协议</w:t>
      </w:r>
      <w:r w:rsidRPr="00812528">
        <w:rPr>
          <w:rFonts w:ascii="仿宋" w:eastAsia="仿宋" w:hAnsi="仿宋"/>
          <w:szCs w:val="21"/>
        </w:rPr>
        <w:t>,</w:t>
      </w:r>
      <w:r w:rsidRPr="00812528">
        <w:rPr>
          <w:rFonts w:ascii="仿宋" w:eastAsia="仿宋" w:hAnsi="仿宋" w:hint="eastAsia"/>
          <w:szCs w:val="21"/>
        </w:rPr>
        <w:t>或其它相关记录的名称。在现场考查时应能提供查阅。</w:t>
      </w:r>
    </w:p>
    <w:p w:rsidR="0046295B" w:rsidRPr="00812528" w:rsidRDefault="0046295B" w:rsidP="0046295B">
      <w:pPr>
        <w:pStyle w:val="af0"/>
        <w:numPr>
          <w:ilvl w:val="0"/>
          <w:numId w:val="10"/>
        </w:numPr>
        <w:spacing w:line="360" w:lineRule="auto"/>
        <w:ind w:firstLineChars="0"/>
        <w:jc w:val="left"/>
        <w:rPr>
          <w:rFonts w:ascii="仿宋" w:eastAsia="仿宋" w:hAnsi="仿宋"/>
          <w:szCs w:val="21"/>
        </w:rPr>
      </w:pPr>
      <w:r w:rsidRPr="00812528">
        <w:rPr>
          <w:rFonts w:ascii="仿宋" w:eastAsia="仿宋" w:hAnsi="仿宋" w:hint="eastAsia"/>
          <w:szCs w:val="21"/>
        </w:rPr>
        <w:t>对于教学活动的持续自我检查过程，使用下列说法：</w:t>
      </w:r>
    </w:p>
    <w:p w:rsidR="0046295B" w:rsidRPr="00812528" w:rsidRDefault="0046295B" w:rsidP="0046295B">
      <w:pPr>
        <w:pStyle w:val="af0"/>
        <w:numPr>
          <w:ilvl w:val="1"/>
          <w:numId w:val="10"/>
        </w:numPr>
        <w:spacing w:line="360" w:lineRule="auto"/>
        <w:ind w:firstLineChars="0"/>
        <w:jc w:val="left"/>
        <w:rPr>
          <w:rFonts w:ascii="仿宋" w:eastAsia="仿宋" w:hAnsi="仿宋"/>
          <w:szCs w:val="21"/>
        </w:rPr>
      </w:pPr>
      <w:r w:rsidRPr="00812528">
        <w:rPr>
          <w:rFonts w:ascii="仿宋" w:eastAsia="仿宋" w:hAnsi="仿宋" w:hint="eastAsia"/>
          <w:b/>
          <w:szCs w:val="21"/>
        </w:rPr>
        <w:t>评估：</w:t>
      </w:r>
      <w:r w:rsidRPr="00812528">
        <w:rPr>
          <w:rFonts w:ascii="仿宋" w:eastAsia="仿宋" w:hAnsi="仿宋" w:hint="eastAsia"/>
          <w:szCs w:val="21"/>
        </w:rPr>
        <w:t>指对某一活动的成效或某一目标的达成性</w:t>
      </w:r>
      <w:proofErr w:type="gramStart"/>
      <w:r w:rsidRPr="00812528">
        <w:rPr>
          <w:rFonts w:ascii="仿宋" w:eastAsia="仿宋" w:hAnsi="仿宋" w:hint="eastAsia"/>
          <w:szCs w:val="21"/>
        </w:rPr>
        <w:t>给于</w:t>
      </w:r>
      <w:proofErr w:type="gramEnd"/>
      <w:r w:rsidRPr="00812528">
        <w:rPr>
          <w:rFonts w:ascii="仿宋" w:eastAsia="仿宋" w:hAnsi="仿宋" w:hint="eastAsia"/>
          <w:szCs w:val="21"/>
        </w:rPr>
        <w:t>界定并收集相关数据，形成文件并保存；</w:t>
      </w:r>
    </w:p>
    <w:p w:rsidR="0046295B" w:rsidRPr="00812528" w:rsidRDefault="0046295B" w:rsidP="0046295B">
      <w:pPr>
        <w:pStyle w:val="af0"/>
        <w:numPr>
          <w:ilvl w:val="1"/>
          <w:numId w:val="10"/>
        </w:numPr>
        <w:spacing w:line="360" w:lineRule="auto"/>
        <w:ind w:firstLineChars="0"/>
        <w:jc w:val="left"/>
        <w:rPr>
          <w:rFonts w:ascii="仿宋" w:eastAsia="仿宋" w:hAnsi="仿宋"/>
          <w:szCs w:val="21"/>
        </w:rPr>
      </w:pPr>
      <w:r w:rsidRPr="00812528">
        <w:rPr>
          <w:rFonts w:ascii="仿宋" w:eastAsia="仿宋" w:hAnsi="仿宋" w:hint="eastAsia"/>
          <w:b/>
          <w:szCs w:val="21"/>
        </w:rPr>
        <w:t>评价：</w:t>
      </w:r>
      <w:r w:rsidRPr="00812528">
        <w:rPr>
          <w:rFonts w:ascii="仿宋" w:eastAsia="仿宋" w:hAnsi="仿宋" w:hint="eastAsia"/>
          <w:szCs w:val="21"/>
        </w:rPr>
        <w:t>指利用教学管理过程以及评估过程中收集的数据对某</w:t>
      </w:r>
      <w:proofErr w:type="gramStart"/>
      <w:r w:rsidRPr="00812528">
        <w:rPr>
          <w:rFonts w:ascii="仿宋" w:eastAsia="仿宋" w:hAnsi="仿宋" w:hint="eastAsia"/>
          <w:szCs w:val="21"/>
        </w:rPr>
        <w:t>一教学</w:t>
      </w:r>
      <w:proofErr w:type="gramEnd"/>
      <w:r w:rsidRPr="00812528">
        <w:rPr>
          <w:rFonts w:ascii="仿宋" w:eastAsia="仿宋" w:hAnsi="仿宋" w:hint="eastAsia"/>
          <w:szCs w:val="21"/>
        </w:rPr>
        <w:t>活动的成效或某一目标的达成性</w:t>
      </w:r>
      <w:proofErr w:type="gramStart"/>
      <w:r w:rsidRPr="00812528">
        <w:rPr>
          <w:rFonts w:ascii="仿宋" w:eastAsia="仿宋" w:hAnsi="仿宋" w:hint="eastAsia"/>
          <w:szCs w:val="21"/>
        </w:rPr>
        <w:t>作出</w:t>
      </w:r>
      <w:proofErr w:type="gramEnd"/>
      <w:r w:rsidRPr="00812528">
        <w:rPr>
          <w:rFonts w:ascii="仿宋" w:eastAsia="仿宋" w:hAnsi="仿宋" w:hint="eastAsia"/>
          <w:szCs w:val="21"/>
        </w:rPr>
        <w:t>判断结论。</w:t>
      </w:r>
    </w:p>
    <w:p w:rsidR="0046295B" w:rsidRPr="00812528" w:rsidRDefault="0046295B" w:rsidP="0046295B">
      <w:pPr>
        <w:pStyle w:val="af0"/>
        <w:numPr>
          <w:ilvl w:val="0"/>
          <w:numId w:val="10"/>
        </w:numPr>
        <w:spacing w:line="360" w:lineRule="auto"/>
        <w:ind w:firstLineChars="0"/>
        <w:jc w:val="left"/>
        <w:rPr>
          <w:rFonts w:ascii="仿宋" w:eastAsia="仿宋" w:hAnsi="仿宋"/>
        </w:rPr>
      </w:pPr>
      <w:r w:rsidRPr="00812528">
        <w:rPr>
          <w:rFonts w:ascii="仿宋" w:eastAsia="仿宋" w:hAnsi="仿宋" w:hint="eastAsia"/>
          <w:b/>
          <w:szCs w:val="21"/>
        </w:rPr>
        <w:t>机制</w:t>
      </w:r>
      <w:r w:rsidRPr="00812528">
        <w:rPr>
          <w:rFonts w:ascii="仿宋" w:eastAsia="仿宋" w:hAnsi="仿宋"/>
          <w:b/>
          <w:szCs w:val="21"/>
        </w:rPr>
        <w:t xml:space="preserve">: </w:t>
      </w:r>
      <w:r w:rsidRPr="00812528">
        <w:rPr>
          <w:rFonts w:ascii="仿宋" w:eastAsia="仿宋" w:hAnsi="仿宋" w:hint="eastAsia"/>
          <w:color w:val="000000"/>
          <w:szCs w:val="21"/>
        </w:rPr>
        <w:t>指针对特定目的而制定的一套规范的处理流程，同时对于该流程涉及的相关人员以及各自承担的角色有明确的定义。</w:t>
      </w:r>
    </w:p>
    <w:p w:rsidR="0046295B" w:rsidRDefault="0046295B" w:rsidP="0046295B">
      <w:pPr>
        <w:spacing w:beforeLines="50" w:before="156"/>
        <w:ind w:firstLineChars="200" w:firstLine="420"/>
        <w:jc w:val="left"/>
        <w:rPr>
          <w:rFonts w:ascii="Calibri" w:hAnsi="Calibri"/>
          <w:szCs w:val="22"/>
        </w:rPr>
      </w:pPr>
      <w:r w:rsidRPr="00812528">
        <w:rPr>
          <w:rFonts w:ascii="仿宋" w:eastAsia="仿宋" w:hAnsi="仿宋" w:hint="eastAsia"/>
        </w:rPr>
        <w:t>关于</w:t>
      </w:r>
      <w:r>
        <w:rPr>
          <w:rFonts w:ascii="仿宋" w:eastAsia="仿宋" w:hAnsi="仿宋" w:hint="eastAsia"/>
        </w:rPr>
        <w:t>本执导书中所用</w:t>
      </w:r>
      <w:r w:rsidRPr="00812528">
        <w:rPr>
          <w:rFonts w:ascii="仿宋" w:eastAsia="仿宋" w:hAnsi="仿宋" w:hint="eastAsia"/>
        </w:rPr>
        <w:t>字体的附注：</w:t>
      </w:r>
      <w:r>
        <w:rPr>
          <w:rFonts w:ascii="仿宋" w:eastAsia="仿宋" w:hAnsi="仿宋" w:hint="eastAsia"/>
          <w:szCs w:val="22"/>
        </w:rPr>
        <w:t>黑体部分为标准原文；楷体部分为应提供的说明；宋体部分为要求的表格。</w:t>
      </w:r>
      <w:r w:rsidRPr="00812528">
        <w:rPr>
          <w:rFonts w:ascii="Calibri" w:hAnsi="Calibri"/>
          <w:szCs w:val="22"/>
        </w:rPr>
        <w:br w:type="page"/>
      </w:r>
    </w:p>
    <w:p w:rsidR="0046295B" w:rsidRDefault="0046295B" w:rsidP="0046295B">
      <w:pPr>
        <w:pStyle w:val="af0"/>
        <w:spacing w:line="360" w:lineRule="auto"/>
        <w:ind w:left="420" w:firstLineChars="0" w:firstLine="0"/>
        <w:jc w:val="center"/>
      </w:pPr>
    </w:p>
    <w:p w:rsidR="0046295B" w:rsidRPr="008413B1" w:rsidRDefault="0046295B" w:rsidP="0046295B">
      <w:pPr>
        <w:spacing w:beforeLines="50" w:before="156" w:afterLines="50" w:after="156" w:line="360" w:lineRule="auto"/>
        <w:jc w:val="center"/>
        <w:rPr>
          <w:rFonts w:ascii="黑体" w:eastAsia="黑体" w:hAnsi="黑体"/>
          <w:b/>
          <w:sz w:val="72"/>
          <w:szCs w:val="72"/>
        </w:rPr>
      </w:pPr>
      <w:r w:rsidRPr="008413B1">
        <w:rPr>
          <w:rFonts w:ascii="黑体" w:eastAsia="黑体" w:hAnsi="黑体" w:hint="eastAsia"/>
          <w:b/>
          <w:sz w:val="72"/>
          <w:szCs w:val="72"/>
        </w:rPr>
        <w:t>全国工程教育专业认证</w:t>
      </w:r>
    </w:p>
    <w:p w:rsidR="0046295B" w:rsidRPr="008413B1" w:rsidRDefault="0046295B" w:rsidP="0046295B">
      <w:pPr>
        <w:spacing w:beforeLines="50" w:before="156" w:afterLines="50" w:after="156" w:line="360" w:lineRule="auto"/>
        <w:jc w:val="center"/>
        <w:rPr>
          <w:rFonts w:ascii="黑体" w:eastAsia="黑体" w:hAnsi="黑体"/>
          <w:b/>
          <w:sz w:val="72"/>
          <w:szCs w:val="72"/>
        </w:rPr>
      </w:pPr>
      <w:r w:rsidRPr="008413B1">
        <w:rPr>
          <w:rFonts w:ascii="黑体" w:eastAsia="黑体" w:hAnsi="黑体" w:hint="eastAsia"/>
          <w:b/>
          <w:sz w:val="72"/>
          <w:szCs w:val="72"/>
        </w:rPr>
        <w:t>自</w:t>
      </w:r>
      <w:r w:rsidRPr="008413B1">
        <w:rPr>
          <w:rFonts w:ascii="黑体" w:eastAsia="黑体" w:hAnsi="黑体"/>
          <w:b/>
          <w:sz w:val="72"/>
          <w:szCs w:val="72"/>
        </w:rPr>
        <w:t xml:space="preserve"> </w:t>
      </w:r>
      <w:r w:rsidRPr="008413B1">
        <w:rPr>
          <w:rFonts w:ascii="黑体" w:eastAsia="黑体" w:hAnsi="黑体" w:hint="eastAsia"/>
          <w:b/>
          <w:sz w:val="72"/>
          <w:szCs w:val="72"/>
        </w:rPr>
        <w:t>评</w:t>
      </w:r>
      <w:r w:rsidRPr="008413B1">
        <w:rPr>
          <w:rFonts w:ascii="黑体" w:eastAsia="黑体" w:hAnsi="黑体"/>
          <w:b/>
          <w:sz w:val="72"/>
          <w:szCs w:val="72"/>
        </w:rPr>
        <w:t xml:space="preserve"> </w:t>
      </w:r>
      <w:r w:rsidRPr="008413B1">
        <w:rPr>
          <w:rFonts w:ascii="黑体" w:eastAsia="黑体" w:hAnsi="黑体" w:hint="eastAsia"/>
          <w:b/>
          <w:sz w:val="72"/>
          <w:szCs w:val="72"/>
        </w:rPr>
        <w:t>报</w:t>
      </w:r>
      <w:r w:rsidRPr="008413B1">
        <w:rPr>
          <w:rFonts w:ascii="黑体" w:eastAsia="黑体" w:hAnsi="黑体"/>
          <w:b/>
          <w:sz w:val="72"/>
          <w:szCs w:val="72"/>
        </w:rPr>
        <w:t xml:space="preserve"> </w:t>
      </w:r>
      <w:r w:rsidRPr="008413B1">
        <w:rPr>
          <w:rFonts w:ascii="黑体" w:eastAsia="黑体" w:hAnsi="黑体" w:hint="eastAsia"/>
          <w:b/>
          <w:sz w:val="72"/>
          <w:szCs w:val="72"/>
        </w:rPr>
        <w:t>告</w:t>
      </w:r>
    </w:p>
    <w:p w:rsidR="0046295B" w:rsidRDefault="0046295B" w:rsidP="0046295B">
      <w:pPr>
        <w:jc w:val="center"/>
        <w:rPr>
          <w:sz w:val="52"/>
          <w:szCs w:val="52"/>
        </w:rPr>
      </w:pPr>
    </w:p>
    <w:p w:rsidR="0046295B" w:rsidRDefault="0046295B" w:rsidP="0046295B">
      <w:pPr>
        <w:rPr>
          <w:sz w:val="44"/>
          <w:szCs w:val="44"/>
        </w:rPr>
      </w:pPr>
    </w:p>
    <w:p w:rsidR="0046295B" w:rsidRPr="00232176" w:rsidRDefault="0046295B" w:rsidP="0046295B">
      <w:pPr>
        <w:spacing w:beforeLines="50" w:before="156" w:afterLines="50" w:after="156" w:line="360" w:lineRule="auto"/>
        <w:ind w:firstLineChars="498" w:firstLine="1400"/>
        <w:rPr>
          <w:rFonts w:ascii="黑体" w:eastAsia="黑体"/>
          <w:b/>
          <w:sz w:val="28"/>
          <w:szCs w:val="28"/>
          <w:u w:val="single"/>
        </w:rPr>
      </w:pPr>
      <w:r w:rsidRPr="00232176">
        <w:rPr>
          <w:rFonts w:ascii="黑体" w:eastAsia="黑体" w:hint="eastAsia"/>
          <w:b/>
          <w:sz w:val="28"/>
          <w:szCs w:val="28"/>
        </w:rPr>
        <w:t>学</w:t>
      </w:r>
      <w:r w:rsidRPr="00232176">
        <w:rPr>
          <w:rFonts w:ascii="黑体" w:eastAsia="黑体"/>
          <w:b/>
          <w:sz w:val="28"/>
          <w:szCs w:val="28"/>
        </w:rPr>
        <w:t xml:space="preserve">    </w:t>
      </w:r>
      <w:r w:rsidRPr="00232176">
        <w:rPr>
          <w:rFonts w:ascii="黑体" w:eastAsia="黑体" w:hint="eastAsia"/>
          <w:b/>
          <w:sz w:val="28"/>
          <w:szCs w:val="28"/>
        </w:rPr>
        <w:t>校：</w:t>
      </w:r>
      <w:r w:rsidRPr="00BB211C">
        <w:rPr>
          <w:sz w:val="24"/>
          <w:u w:val="single"/>
        </w:rPr>
        <w:t xml:space="preserve">            </w:t>
      </w:r>
      <w:r>
        <w:rPr>
          <w:sz w:val="24"/>
          <w:u w:val="single"/>
        </w:rPr>
        <w:t xml:space="preserve">            </w:t>
      </w:r>
    </w:p>
    <w:p w:rsidR="0046295B" w:rsidRPr="00232176" w:rsidRDefault="0046295B" w:rsidP="0046295B">
      <w:pPr>
        <w:spacing w:beforeLines="50" w:before="156" w:afterLines="50" w:after="156" w:line="360" w:lineRule="auto"/>
        <w:ind w:firstLineChars="498" w:firstLine="1400"/>
        <w:rPr>
          <w:rFonts w:ascii="黑体" w:eastAsia="黑体"/>
          <w:b/>
          <w:sz w:val="28"/>
          <w:szCs w:val="28"/>
        </w:rPr>
      </w:pPr>
      <w:r w:rsidRPr="00232176">
        <w:rPr>
          <w:rFonts w:ascii="黑体" w:eastAsia="黑体" w:hint="eastAsia"/>
          <w:b/>
          <w:sz w:val="28"/>
          <w:szCs w:val="28"/>
        </w:rPr>
        <w:t>专</w:t>
      </w:r>
      <w:r w:rsidRPr="00232176">
        <w:rPr>
          <w:rFonts w:ascii="黑体" w:eastAsia="黑体"/>
          <w:b/>
          <w:sz w:val="28"/>
          <w:szCs w:val="28"/>
        </w:rPr>
        <w:t xml:space="preserve">    </w:t>
      </w:r>
      <w:r w:rsidRPr="00232176">
        <w:rPr>
          <w:rFonts w:ascii="黑体" w:eastAsia="黑体" w:hint="eastAsia"/>
          <w:b/>
          <w:sz w:val="28"/>
          <w:szCs w:val="28"/>
        </w:rPr>
        <w:t>业：</w:t>
      </w:r>
      <w:r w:rsidRPr="00BB211C">
        <w:rPr>
          <w:sz w:val="24"/>
          <w:u w:val="single"/>
        </w:rPr>
        <w:t xml:space="preserve">            </w:t>
      </w:r>
      <w:r>
        <w:rPr>
          <w:sz w:val="24"/>
          <w:u w:val="single"/>
        </w:rPr>
        <w:t xml:space="preserve">            </w:t>
      </w:r>
    </w:p>
    <w:p w:rsidR="0046295B" w:rsidRPr="00232176" w:rsidRDefault="0046295B" w:rsidP="0046295B">
      <w:pPr>
        <w:spacing w:beforeLines="50" w:before="156" w:afterLines="50" w:after="156" w:line="360" w:lineRule="auto"/>
        <w:ind w:firstLineChars="498" w:firstLine="1400"/>
        <w:rPr>
          <w:rFonts w:ascii="黑体" w:eastAsia="黑体"/>
          <w:b/>
          <w:sz w:val="28"/>
          <w:szCs w:val="28"/>
        </w:rPr>
      </w:pPr>
      <w:r w:rsidRPr="00232176">
        <w:rPr>
          <w:rFonts w:ascii="黑体" w:eastAsia="黑体" w:hint="eastAsia"/>
          <w:b/>
          <w:sz w:val="28"/>
          <w:szCs w:val="28"/>
        </w:rPr>
        <w:t>完成时间：</w:t>
      </w:r>
      <w:r w:rsidRPr="00BB211C">
        <w:rPr>
          <w:sz w:val="24"/>
          <w:u w:val="single"/>
        </w:rPr>
        <w:t xml:space="preserve">            </w:t>
      </w:r>
      <w:r>
        <w:rPr>
          <w:sz w:val="24"/>
          <w:u w:val="single"/>
        </w:rPr>
        <w:t xml:space="preserve">            </w:t>
      </w:r>
    </w:p>
    <w:p w:rsidR="0046295B" w:rsidRDefault="0046295B" w:rsidP="0046295B">
      <w:pPr>
        <w:spacing w:beforeLines="50" w:before="156" w:afterLines="50" w:after="156" w:line="360" w:lineRule="auto"/>
        <w:ind w:firstLineChars="498" w:firstLine="1400"/>
        <w:rPr>
          <w:sz w:val="24"/>
          <w:u w:val="single"/>
        </w:rPr>
      </w:pPr>
      <w:r w:rsidRPr="00232176">
        <w:rPr>
          <w:rFonts w:ascii="黑体" w:eastAsia="黑体" w:hint="eastAsia"/>
          <w:b/>
          <w:sz w:val="28"/>
          <w:szCs w:val="28"/>
        </w:rPr>
        <w:t>联系信息：</w:t>
      </w:r>
      <w:r w:rsidRPr="00BB211C">
        <w:rPr>
          <w:sz w:val="24"/>
          <w:u w:val="single"/>
        </w:rPr>
        <w:t xml:space="preserve">            </w:t>
      </w:r>
      <w:r>
        <w:rPr>
          <w:sz w:val="24"/>
          <w:u w:val="single"/>
        </w:rPr>
        <w:t xml:space="preserve">            </w:t>
      </w:r>
    </w:p>
    <w:p w:rsidR="0046295B" w:rsidRPr="00232176" w:rsidRDefault="0046295B" w:rsidP="0046295B">
      <w:pPr>
        <w:spacing w:beforeLines="50" w:before="156" w:afterLines="50" w:after="156" w:line="360" w:lineRule="auto"/>
        <w:ind w:firstLineChars="498" w:firstLine="1195"/>
        <w:rPr>
          <w:rFonts w:ascii="黑体" w:eastAsia="黑体"/>
          <w:b/>
          <w:sz w:val="28"/>
          <w:szCs w:val="28"/>
          <w:u w:val="single"/>
        </w:rPr>
      </w:pPr>
      <w:r w:rsidRPr="00232176">
        <w:rPr>
          <w:sz w:val="24"/>
        </w:rPr>
        <w:t xml:space="preserve">              </w:t>
      </w:r>
      <w:r w:rsidRPr="00232176">
        <w:rPr>
          <w:sz w:val="24"/>
          <w:u w:val="single"/>
        </w:rPr>
        <w:t xml:space="preserve">                        </w:t>
      </w:r>
    </w:p>
    <w:p w:rsidR="0046295B" w:rsidRDefault="0046295B" w:rsidP="0046295B">
      <w:pPr>
        <w:spacing w:beforeLines="50" w:before="156" w:afterLines="50" w:after="156" w:line="360" w:lineRule="auto"/>
        <w:ind w:firstLineChars="498" w:firstLine="1400"/>
        <w:rPr>
          <w:rFonts w:ascii="黑体" w:eastAsia="黑体"/>
          <w:b/>
          <w:sz w:val="28"/>
          <w:szCs w:val="28"/>
        </w:rPr>
      </w:pPr>
      <w:r>
        <w:rPr>
          <w:rFonts w:ascii="黑体" w:eastAsia="黑体" w:hint="eastAsia"/>
          <w:b/>
          <w:sz w:val="28"/>
          <w:szCs w:val="28"/>
        </w:rPr>
        <w:t>学校</w:t>
      </w:r>
      <w:r w:rsidRPr="00232176">
        <w:rPr>
          <w:rFonts w:ascii="黑体" w:eastAsia="黑体" w:hint="eastAsia"/>
          <w:b/>
          <w:sz w:val="28"/>
          <w:szCs w:val="28"/>
        </w:rPr>
        <w:t>负责人签字：</w:t>
      </w:r>
      <w:r w:rsidRPr="00BB211C">
        <w:rPr>
          <w:sz w:val="24"/>
          <w:u w:val="single"/>
        </w:rPr>
        <w:t xml:space="preserve">            </w:t>
      </w:r>
      <w:r>
        <w:rPr>
          <w:sz w:val="24"/>
          <w:u w:val="single"/>
        </w:rPr>
        <w:t xml:space="preserve">      </w:t>
      </w:r>
    </w:p>
    <w:p w:rsidR="0046295B" w:rsidRDefault="0046295B" w:rsidP="0046295B">
      <w:pPr>
        <w:spacing w:beforeLines="50" w:before="156" w:afterLines="50" w:after="156" w:line="360" w:lineRule="auto"/>
        <w:ind w:firstLineChars="498" w:firstLine="1400"/>
        <w:rPr>
          <w:rFonts w:ascii="黑体" w:eastAsia="黑体"/>
          <w:b/>
          <w:sz w:val="28"/>
          <w:szCs w:val="28"/>
        </w:rPr>
      </w:pPr>
      <w:r>
        <w:rPr>
          <w:rFonts w:ascii="黑体" w:eastAsia="黑体" w:hint="eastAsia"/>
          <w:b/>
          <w:sz w:val="28"/>
          <w:szCs w:val="28"/>
        </w:rPr>
        <w:t>学校盖章：</w:t>
      </w:r>
      <w:r w:rsidRPr="006C46A9">
        <w:rPr>
          <w:rFonts w:ascii="黑体" w:eastAsia="黑体" w:hint="eastAsia"/>
          <w:b/>
          <w:sz w:val="28"/>
          <w:szCs w:val="28"/>
          <w:u w:val="single"/>
        </w:rPr>
        <w:t xml:space="preserve">                     </w:t>
      </w:r>
    </w:p>
    <w:p w:rsidR="0046295B" w:rsidRPr="00232176" w:rsidRDefault="0046295B" w:rsidP="0046295B">
      <w:pPr>
        <w:ind w:firstLineChars="1290" w:firstLine="3626"/>
        <w:rPr>
          <w:rFonts w:ascii="黑体" w:eastAsia="黑体"/>
          <w:b/>
          <w:sz w:val="28"/>
          <w:szCs w:val="28"/>
        </w:rPr>
      </w:pPr>
    </w:p>
    <w:p w:rsidR="0046295B" w:rsidRDefault="0046295B" w:rsidP="0046295B">
      <w:pPr>
        <w:jc w:val="center"/>
        <w:rPr>
          <w:sz w:val="44"/>
          <w:szCs w:val="44"/>
        </w:rPr>
      </w:pPr>
    </w:p>
    <w:p w:rsidR="0046295B" w:rsidRDefault="0046295B" w:rsidP="0046295B">
      <w:pPr>
        <w:jc w:val="center"/>
        <w:rPr>
          <w:sz w:val="44"/>
          <w:szCs w:val="44"/>
        </w:rPr>
      </w:pPr>
    </w:p>
    <w:p w:rsidR="0046295B" w:rsidRDefault="0046295B" w:rsidP="0046295B">
      <w:pPr>
        <w:jc w:val="center"/>
        <w:rPr>
          <w:sz w:val="44"/>
          <w:szCs w:val="44"/>
        </w:rPr>
      </w:pPr>
    </w:p>
    <w:p w:rsidR="0046295B" w:rsidRDefault="0046295B" w:rsidP="0046295B">
      <w:pPr>
        <w:rPr>
          <w:sz w:val="44"/>
          <w:szCs w:val="44"/>
        </w:rPr>
      </w:pPr>
    </w:p>
    <w:p w:rsidR="0046295B" w:rsidRDefault="0046295B" w:rsidP="0046295B">
      <w:pPr>
        <w:jc w:val="left"/>
        <w:rPr>
          <w:sz w:val="28"/>
          <w:szCs w:val="28"/>
        </w:rPr>
      </w:pPr>
    </w:p>
    <w:p w:rsidR="0046295B" w:rsidRDefault="0046295B" w:rsidP="0046295B">
      <w:pPr>
        <w:spacing w:line="360" w:lineRule="auto"/>
        <w:jc w:val="left"/>
        <w:rPr>
          <w:sz w:val="24"/>
          <w:szCs w:val="24"/>
        </w:rPr>
      </w:pPr>
      <w:r>
        <w:rPr>
          <w:rFonts w:ascii="黑体" w:eastAsia="黑体" w:hAnsi="Calibri"/>
          <w:b/>
          <w:sz w:val="28"/>
          <w:szCs w:val="28"/>
        </w:rPr>
        <w:br w:type="page"/>
      </w:r>
      <w:r>
        <w:rPr>
          <w:rFonts w:ascii="黑体" w:eastAsia="黑体" w:hAnsi="Calibri"/>
          <w:b/>
          <w:sz w:val="28"/>
          <w:szCs w:val="28"/>
        </w:rPr>
        <w:lastRenderedPageBreak/>
        <w:t xml:space="preserve">0 </w:t>
      </w:r>
      <w:r w:rsidRPr="00F84465">
        <w:rPr>
          <w:rFonts w:ascii="黑体" w:eastAsia="黑体" w:hAnsi="Calibri" w:hint="eastAsia"/>
          <w:b/>
          <w:sz w:val="28"/>
          <w:szCs w:val="28"/>
        </w:rPr>
        <w:t>背景信息</w:t>
      </w:r>
    </w:p>
    <w:tbl>
      <w:tblPr>
        <w:tblpPr w:leftFromText="180" w:rightFromText="180" w:vertAnchor="text" w:horzAnchor="page" w:tblpXSpec="center" w:tblpY="158"/>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1544"/>
        <w:gridCol w:w="1225"/>
        <w:gridCol w:w="1624"/>
        <w:gridCol w:w="2529"/>
      </w:tblGrid>
      <w:tr w:rsidR="0046295B" w:rsidTr="007A0FC0">
        <w:trPr>
          <w:cantSplit/>
        </w:trPr>
        <w:tc>
          <w:tcPr>
            <w:tcW w:w="1464" w:type="dxa"/>
            <w:vMerge w:val="restart"/>
            <w:vAlign w:val="center"/>
          </w:tcPr>
          <w:p w:rsidR="0046295B" w:rsidRDefault="0046295B" w:rsidP="007A0FC0">
            <w:pPr>
              <w:tabs>
                <w:tab w:val="left" w:pos="0"/>
              </w:tabs>
              <w:spacing w:before="60" w:after="60" w:line="360" w:lineRule="auto"/>
              <w:jc w:val="center"/>
              <w:rPr>
                <w:color w:val="000000"/>
                <w:sz w:val="24"/>
              </w:rPr>
            </w:pPr>
            <w:r>
              <w:rPr>
                <w:rFonts w:hint="eastAsia"/>
                <w:color w:val="000000"/>
                <w:sz w:val="24"/>
              </w:rPr>
              <w:t>认证联系人</w:t>
            </w:r>
          </w:p>
        </w:tc>
        <w:tc>
          <w:tcPr>
            <w:tcW w:w="1544" w:type="dxa"/>
          </w:tcPr>
          <w:p w:rsidR="0046295B" w:rsidRDefault="0046295B" w:rsidP="007A0FC0">
            <w:pPr>
              <w:tabs>
                <w:tab w:val="left" w:pos="0"/>
              </w:tabs>
              <w:spacing w:before="60" w:after="60" w:line="360" w:lineRule="auto"/>
              <w:jc w:val="center"/>
              <w:rPr>
                <w:color w:val="000000"/>
                <w:sz w:val="24"/>
              </w:rPr>
            </w:pPr>
            <w:r>
              <w:rPr>
                <w:rFonts w:hint="eastAsia"/>
                <w:color w:val="000000"/>
                <w:sz w:val="24"/>
              </w:rPr>
              <w:t>姓</w:t>
            </w:r>
            <w:r>
              <w:rPr>
                <w:color w:val="000000"/>
                <w:sz w:val="24"/>
              </w:rPr>
              <w:t xml:space="preserve">    </w:t>
            </w:r>
            <w:r>
              <w:rPr>
                <w:rFonts w:hint="eastAsia"/>
                <w:color w:val="000000"/>
                <w:sz w:val="24"/>
              </w:rPr>
              <w:t>名</w:t>
            </w:r>
          </w:p>
        </w:tc>
        <w:tc>
          <w:tcPr>
            <w:tcW w:w="1225" w:type="dxa"/>
          </w:tcPr>
          <w:p w:rsidR="0046295B" w:rsidRDefault="0046295B" w:rsidP="007A0FC0">
            <w:pPr>
              <w:tabs>
                <w:tab w:val="left" w:pos="0"/>
              </w:tabs>
              <w:spacing w:before="60" w:after="60" w:line="360" w:lineRule="auto"/>
              <w:rPr>
                <w:color w:val="000000"/>
                <w:sz w:val="24"/>
              </w:rPr>
            </w:pPr>
          </w:p>
        </w:tc>
        <w:tc>
          <w:tcPr>
            <w:tcW w:w="1624" w:type="dxa"/>
          </w:tcPr>
          <w:p w:rsidR="0046295B" w:rsidRDefault="0046295B" w:rsidP="007A0FC0">
            <w:pPr>
              <w:tabs>
                <w:tab w:val="left" w:pos="0"/>
              </w:tabs>
              <w:spacing w:before="60" w:after="60" w:line="360" w:lineRule="auto"/>
              <w:jc w:val="center"/>
              <w:rPr>
                <w:color w:val="000000"/>
                <w:sz w:val="24"/>
              </w:rPr>
            </w:pPr>
            <w:r>
              <w:rPr>
                <w:rFonts w:hint="eastAsia"/>
                <w:color w:val="000000"/>
                <w:sz w:val="24"/>
              </w:rPr>
              <w:t>电子邮件</w:t>
            </w:r>
          </w:p>
        </w:tc>
        <w:tc>
          <w:tcPr>
            <w:tcW w:w="2529" w:type="dxa"/>
          </w:tcPr>
          <w:p w:rsidR="0046295B" w:rsidRDefault="0046295B" w:rsidP="007A0FC0">
            <w:pPr>
              <w:tabs>
                <w:tab w:val="left" w:pos="0"/>
              </w:tabs>
              <w:spacing w:before="60" w:after="60" w:line="360" w:lineRule="auto"/>
              <w:rPr>
                <w:color w:val="000000"/>
                <w:sz w:val="24"/>
              </w:rPr>
            </w:pPr>
          </w:p>
        </w:tc>
      </w:tr>
      <w:tr w:rsidR="0046295B" w:rsidTr="007A0FC0">
        <w:trPr>
          <w:cantSplit/>
        </w:trPr>
        <w:tc>
          <w:tcPr>
            <w:tcW w:w="1464" w:type="dxa"/>
            <w:vMerge/>
          </w:tcPr>
          <w:p w:rsidR="0046295B" w:rsidRDefault="0046295B" w:rsidP="007A0FC0">
            <w:pPr>
              <w:tabs>
                <w:tab w:val="left" w:pos="0"/>
              </w:tabs>
              <w:spacing w:before="60" w:after="60" w:line="360" w:lineRule="auto"/>
              <w:jc w:val="center"/>
              <w:rPr>
                <w:color w:val="000000"/>
                <w:sz w:val="24"/>
              </w:rPr>
            </w:pPr>
          </w:p>
        </w:tc>
        <w:tc>
          <w:tcPr>
            <w:tcW w:w="1544" w:type="dxa"/>
          </w:tcPr>
          <w:p w:rsidR="0046295B" w:rsidRDefault="0046295B" w:rsidP="007A0FC0">
            <w:pPr>
              <w:tabs>
                <w:tab w:val="left" w:pos="0"/>
              </w:tabs>
              <w:spacing w:before="60" w:after="60" w:line="360" w:lineRule="auto"/>
              <w:jc w:val="center"/>
              <w:rPr>
                <w:color w:val="000000"/>
                <w:sz w:val="24"/>
              </w:rPr>
            </w:pPr>
            <w:r>
              <w:rPr>
                <w:rFonts w:hint="eastAsia"/>
                <w:color w:val="000000"/>
                <w:sz w:val="24"/>
              </w:rPr>
              <w:t>电</w:t>
            </w:r>
            <w:r>
              <w:rPr>
                <w:color w:val="000000"/>
                <w:sz w:val="24"/>
              </w:rPr>
              <w:t xml:space="preserve">    </w:t>
            </w:r>
            <w:r>
              <w:rPr>
                <w:rFonts w:hint="eastAsia"/>
                <w:color w:val="000000"/>
                <w:sz w:val="24"/>
              </w:rPr>
              <w:t>话</w:t>
            </w:r>
          </w:p>
        </w:tc>
        <w:tc>
          <w:tcPr>
            <w:tcW w:w="1225" w:type="dxa"/>
          </w:tcPr>
          <w:p w:rsidR="0046295B" w:rsidRDefault="0046295B" w:rsidP="007A0FC0">
            <w:pPr>
              <w:tabs>
                <w:tab w:val="left" w:pos="0"/>
              </w:tabs>
              <w:spacing w:before="60" w:after="60" w:line="360" w:lineRule="auto"/>
              <w:rPr>
                <w:color w:val="000000"/>
                <w:sz w:val="24"/>
              </w:rPr>
            </w:pPr>
          </w:p>
        </w:tc>
        <w:tc>
          <w:tcPr>
            <w:tcW w:w="1624" w:type="dxa"/>
          </w:tcPr>
          <w:p w:rsidR="0046295B" w:rsidRDefault="0046295B" w:rsidP="007A0FC0">
            <w:pPr>
              <w:tabs>
                <w:tab w:val="left" w:pos="0"/>
              </w:tabs>
              <w:spacing w:before="60" w:after="60" w:line="36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p>
        </w:tc>
        <w:tc>
          <w:tcPr>
            <w:tcW w:w="2529" w:type="dxa"/>
          </w:tcPr>
          <w:p w:rsidR="0046295B" w:rsidRDefault="0046295B" w:rsidP="007A0FC0">
            <w:pPr>
              <w:tabs>
                <w:tab w:val="left" w:pos="0"/>
              </w:tabs>
              <w:spacing w:before="60" w:after="60" w:line="360" w:lineRule="auto"/>
              <w:rPr>
                <w:color w:val="000000"/>
                <w:sz w:val="24"/>
              </w:rPr>
            </w:pPr>
          </w:p>
        </w:tc>
      </w:tr>
      <w:tr w:rsidR="0046295B" w:rsidTr="007A0FC0">
        <w:trPr>
          <w:cantSplit/>
        </w:trPr>
        <w:tc>
          <w:tcPr>
            <w:tcW w:w="1464" w:type="dxa"/>
            <w:vMerge/>
          </w:tcPr>
          <w:p w:rsidR="0046295B" w:rsidRDefault="0046295B" w:rsidP="007A0FC0">
            <w:pPr>
              <w:tabs>
                <w:tab w:val="left" w:pos="0"/>
              </w:tabs>
              <w:spacing w:before="60" w:after="60" w:line="360" w:lineRule="auto"/>
              <w:jc w:val="center"/>
              <w:rPr>
                <w:color w:val="000000"/>
                <w:sz w:val="24"/>
              </w:rPr>
            </w:pPr>
          </w:p>
        </w:tc>
        <w:tc>
          <w:tcPr>
            <w:tcW w:w="1544" w:type="dxa"/>
          </w:tcPr>
          <w:p w:rsidR="0046295B" w:rsidRDefault="0046295B" w:rsidP="007A0FC0">
            <w:pPr>
              <w:tabs>
                <w:tab w:val="left" w:pos="0"/>
              </w:tabs>
              <w:spacing w:before="60" w:after="60" w:line="360" w:lineRule="auto"/>
              <w:jc w:val="center"/>
              <w:rPr>
                <w:color w:val="000000"/>
                <w:sz w:val="24"/>
              </w:rPr>
            </w:pPr>
            <w:r>
              <w:rPr>
                <w:rFonts w:hint="eastAsia"/>
                <w:color w:val="000000"/>
                <w:sz w:val="24"/>
              </w:rPr>
              <w:t>通信地址</w:t>
            </w:r>
          </w:p>
        </w:tc>
        <w:tc>
          <w:tcPr>
            <w:tcW w:w="5378" w:type="dxa"/>
            <w:gridSpan w:val="3"/>
          </w:tcPr>
          <w:p w:rsidR="0046295B" w:rsidRDefault="0046295B" w:rsidP="007A0FC0">
            <w:pPr>
              <w:tabs>
                <w:tab w:val="left" w:pos="0"/>
              </w:tabs>
              <w:spacing w:before="60" w:after="60" w:line="360" w:lineRule="auto"/>
              <w:rPr>
                <w:color w:val="000000"/>
                <w:sz w:val="24"/>
              </w:rPr>
            </w:pPr>
            <w:r>
              <w:rPr>
                <w:color w:val="000000"/>
                <w:sz w:val="24"/>
              </w:rPr>
              <w:t xml:space="preserve">                                  </w:t>
            </w:r>
            <w:r>
              <w:rPr>
                <w:rFonts w:hint="eastAsia"/>
                <w:color w:val="000000"/>
                <w:sz w:val="24"/>
              </w:rPr>
              <w:t>（邮编）</w:t>
            </w:r>
          </w:p>
        </w:tc>
      </w:tr>
    </w:tbl>
    <w:p w:rsidR="0046295B" w:rsidRDefault="0046295B" w:rsidP="0046295B">
      <w:pPr>
        <w:spacing w:line="360" w:lineRule="auto"/>
        <w:ind w:firstLineChars="200" w:firstLine="480"/>
        <w:jc w:val="left"/>
        <w:rPr>
          <w:sz w:val="24"/>
          <w:szCs w:val="24"/>
        </w:rPr>
      </w:pPr>
    </w:p>
    <w:p w:rsidR="0046295B" w:rsidRDefault="0046295B" w:rsidP="0046295B">
      <w:pPr>
        <w:spacing w:line="360" w:lineRule="auto"/>
        <w:ind w:firstLineChars="200" w:firstLine="480"/>
        <w:jc w:val="left"/>
        <w:rPr>
          <w:sz w:val="24"/>
          <w:szCs w:val="24"/>
        </w:rPr>
      </w:pPr>
      <w:r>
        <w:rPr>
          <w:rFonts w:hint="eastAsia"/>
          <w:sz w:val="24"/>
          <w:szCs w:val="24"/>
        </w:rPr>
        <w:t>该专业</w:t>
      </w:r>
      <w:r w:rsidRPr="00F84465">
        <w:rPr>
          <w:rFonts w:hint="eastAsia"/>
          <w:sz w:val="24"/>
          <w:szCs w:val="24"/>
        </w:rPr>
        <w:t>提供的学位</w:t>
      </w:r>
      <w:r>
        <w:rPr>
          <w:rFonts w:hint="eastAsia"/>
          <w:sz w:val="24"/>
          <w:szCs w:val="24"/>
        </w:rPr>
        <w:t>、</w:t>
      </w:r>
      <w:r w:rsidRPr="00F84465">
        <w:rPr>
          <w:rFonts w:hint="eastAsia"/>
          <w:sz w:val="24"/>
          <w:szCs w:val="24"/>
        </w:rPr>
        <w:t>学制；</w:t>
      </w:r>
      <w:r w:rsidDel="00BA0788">
        <w:rPr>
          <w:rFonts w:hint="eastAsia"/>
          <w:sz w:val="24"/>
          <w:szCs w:val="24"/>
        </w:rPr>
        <w:t xml:space="preserve"> </w:t>
      </w:r>
    </w:p>
    <w:p w:rsidR="0046295B" w:rsidRDefault="0046295B" w:rsidP="0046295B">
      <w:pPr>
        <w:spacing w:line="360" w:lineRule="auto"/>
        <w:ind w:firstLineChars="200" w:firstLine="480"/>
        <w:jc w:val="left"/>
        <w:rPr>
          <w:sz w:val="24"/>
          <w:szCs w:val="24"/>
        </w:rPr>
      </w:pPr>
      <w:r>
        <w:rPr>
          <w:rFonts w:hint="eastAsia"/>
          <w:sz w:val="24"/>
          <w:szCs w:val="24"/>
        </w:rPr>
        <w:t>专业所在学校的简介以及本专业发展沿革简述（这一部分限</w:t>
      </w:r>
      <w:r>
        <w:rPr>
          <w:sz w:val="24"/>
          <w:szCs w:val="24"/>
        </w:rPr>
        <w:t>600</w:t>
      </w:r>
      <w:r>
        <w:rPr>
          <w:rFonts w:hint="eastAsia"/>
          <w:sz w:val="24"/>
          <w:szCs w:val="24"/>
        </w:rPr>
        <w:t>字以内）；</w:t>
      </w:r>
    </w:p>
    <w:p w:rsidR="0046295B" w:rsidRPr="00F84465" w:rsidRDefault="0046295B" w:rsidP="0046295B">
      <w:pPr>
        <w:spacing w:line="360" w:lineRule="auto"/>
        <w:ind w:firstLineChars="200" w:firstLine="480"/>
        <w:jc w:val="left"/>
        <w:rPr>
          <w:sz w:val="24"/>
          <w:szCs w:val="24"/>
        </w:rPr>
      </w:pPr>
      <w:r>
        <w:rPr>
          <w:rFonts w:hint="eastAsia"/>
          <w:sz w:val="24"/>
          <w:szCs w:val="24"/>
        </w:rPr>
        <w:t>本专业以前参加认证的情况。</w:t>
      </w:r>
      <w:r w:rsidRPr="00CE42CE">
        <w:rPr>
          <w:rFonts w:hint="eastAsia"/>
          <w:sz w:val="18"/>
          <w:szCs w:val="18"/>
        </w:rPr>
        <w:t>（如果不是第一次认证，在附件中提供上次的认证意见与改进报告。）</w:t>
      </w:r>
    </w:p>
    <w:p w:rsidR="0046295B" w:rsidRPr="00F97671" w:rsidRDefault="0046295B" w:rsidP="0046295B">
      <w:pPr>
        <w:spacing w:beforeLines="50" w:before="156" w:afterLines="50" w:after="156" w:line="360" w:lineRule="auto"/>
        <w:jc w:val="left"/>
        <w:rPr>
          <w:rFonts w:ascii="黑体" w:eastAsia="黑体"/>
          <w:sz w:val="28"/>
          <w:szCs w:val="28"/>
        </w:rPr>
      </w:pPr>
      <w:r w:rsidRPr="00F97671">
        <w:rPr>
          <w:rFonts w:ascii="黑体" w:eastAsia="黑体"/>
          <w:sz w:val="28"/>
          <w:szCs w:val="28"/>
        </w:rPr>
        <w:t xml:space="preserve">1 </w:t>
      </w:r>
      <w:r w:rsidRPr="00F97671">
        <w:rPr>
          <w:rFonts w:ascii="黑体" w:eastAsia="黑体" w:hint="eastAsia"/>
          <w:sz w:val="28"/>
          <w:szCs w:val="28"/>
        </w:rPr>
        <w:t>学生</w:t>
      </w:r>
    </w:p>
    <w:p w:rsidR="0046295B" w:rsidRPr="00A33173" w:rsidRDefault="0046295B" w:rsidP="0046295B">
      <w:pPr>
        <w:spacing w:beforeLines="50" w:before="156" w:afterLines="50" w:after="156" w:line="360" w:lineRule="auto"/>
        <w:jc w:val="left"/>
        <w:rPr>
          <w:rFonts w:ascii="黑体" w:eastAsia="黑体"/>
          <w:b/>
          <w:sz w:val="24"/>
          <w:szCs w:val="24"/>
        </w:rPr>
      </w:pPr>
      <w:r w:rsidRPr="00A33173">
        <w:rPr>
          <w:rFonts w:ascii="黑体" w:eastAsia="黑体" w:hint="eastAsia"/>
          <w:b/>
          <w:sz w:val="24"/>
          <w:szCs w:val="24"/>
        </w:rPr>
        <w:t>（</w:t>
      </w:r>
      <w:r w:rsidRPr="00A33173">
        <w:rPr>
          <w:rFonts w:ascii="黑体" w:eastAsia="黑体"/>
          <w:b/>
          <w:sz w:val="24"/>
          <w:szCs w:val="24"/>
        </w:rPr>
        <w:t>1</w:t>
      </w:r>
      <w:r w:rsidRPr="00A33173">
        <w:rPr>
          <w:rFonts w:ascii="黑体" w:eastAsia="黑体" w:hint="eastAsia"/>
          <w:b/>
          <w:sz w:val="24"/>
          <w:szCs w:val="24"/>
        </w:rPr>
        <w:t>）专业应具有吸引优秀生源的制度和措施。</w:t>
      </w:r>
    </w:p>
    <w:p w:rsidR="0046295B" w:rsidRDefault="0046295B" w:rsidP="0046295B">
      <w:pPr>
        <w:spacing w:line="360" w:lineRule="auto"/>
        <w:ind w:left="690"/>
        <w:jc w:val="left"/>
        <w:rPr>
          <w:sz w:val="24"/>
          <w:szCs w:val="24"/>
        </w:rPr>
      </w:pPr>
      <w:r>
        <w:rPr>
          <w:rFonts w:ascii="楷体" w:eastAsia="楷体" w:hAnsi="楷体" w:hint="eastAsia"/>
          <w:sz w:val="24"/>
          <w:szCs w:val="24"/>
        </w:rPr>
        <w:t>描述本专业当前生源基本状况；描述相应的制度与措施，包括学校的支持。</w:t>
      </w:r>
    </w:p>
    <w:p w:rsidR="0046295B" w:rsidRPr="002B7EB1" w:rsidRDefault="0046295B" w:rsidP="0046295B">
      <w:pPr>
        <w:spacing w:line="360" w:lineRule="auto"/>
        <w:ind w:left="690"/>
        <w:jc w:val="left"/>
        <w:rPr>
          <w:rFonts w:ascii="楷体" w:eastAsia="楷体" w:hAnsi="楷体"/>
          <w:color w:val="FF0000"/>
          <w:sz w:val="24"/>
          <w:szCs w:val="24"/>
        </w:rPr>
      </w:pPr>
      <w:r>
        <w:rPr>
          <w:rFonts w:ascii="楷体" w:eastAsia="楷体" w:hAnsi="楷体" w:hint="eastAsia"/>
          <w:sz w:val="24"/>
          <w:szCs w:val="24"/>
        </w:rPr>
        <w:t>用列表方式提供以下信息：</w:t>
      </w:r>
    </w:p>
    <w:p w:rsidR="0046295B" w:rsidRPr="002B7EB1" w:rsidRDefault="0046295B" w:rsidP="0046295B">
      <w:pPr>
        <w:pStyle w:val="af0"/>
        <w:spacing w:line="360" w:lineRule="auto"/>
        <w:ind w:left="720" w:firstLineChars="0" w:firstLine="0"/>
        <w:jc w:val="left"/>
        <w:rPr>
          <w:rFonts w:ascii="Times New Roman" w:hAnsi="Times New Roman"/>
          <w:sz w:val="18"/>
          <w:szCs w:val="18"/>
        </w:rPr>
      </w:pPr>
      <w:r w:rsidRPr="002B7EB1">
        <w:rPr>
          <w:rFonts w:ascii="Times New Roman" w:hAnsi="Times New Roman" w:hint="eastAsia"/>
          <w:sz w:val="18"/>
          <w:szCs w:val="18"/>
        </w:rPr>
        <w:t>近</w:t>
      </w:r>
      <w:r w:rsidRPr="002B7EB1">
        <w:rPr>
          <w:rFonts w:ascii="Times New Roman" w:hAnsi="Times New Roman"/>
          <w:sz w:val="18"/>
          <w:szCs w:val="18"/>
        </w:rPr>
        <w:t>3</w:t>
      </w:r>
      <w:r w:rsidRPr="002B7EB1">
        <w:rPr>
          <w:rFonts w:ascii="Times New Roman" w:hAnsi="Times New Roman" w:hint="eastAsia"/>
          <w:sz w:val="18"/>
          <w:szCs w:val="18"/>
        </w:rPr>
        <w:t>年招生情况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1"/>
        <w:gridCol w:w="1559"/>
        <w:gridCol w:w="2977"/>
        <w:gridCol w:w="2035"/>
      </w:tblGrid>
      <w:tr w:rsidR="0046295B" w:rsidRPr="002B7EB1" w:rsidTr="007A0FC0">
        <w:tc>
          <w:tcPr>
            <w:tcW w:w="1231" w:type="dxa"/>
            <w:vAlign w:val="center"/>
          </w:tcPr>
          <w:p w:rsidR="0046295B" w:rsidRPr="002B7EB1" w:rsidRDefault="0046295B" w:rsidP="007A0FC0">
            <w:pPr>
              <w:pStyle w:val="af0"/>
              <w:spacing w:line="360" w:lineRule="auto"/>
              <w:ind w:firstLineChars="0" w:firstLine="0"/>
              <w:jc w:val="center"/>
              <w:rPr>
                <w:rFonts w:ascii="Times New Roman" w:hAnsi="Times New Roman"/>
                <w:sz w:val="18"/>
                <w:szCs w:val="18"/>
              </w:rPr>
            </w:pPr>
            <w:r w:rsidRPr="002B7EB1">
              <w:rPr>
                <w:rFonts w:ascii="Times New Roman" w:hAnsi="Times New Roman" w:hint="eastAsia"/>
                <w:sz w:val="18"/>
                <w:szCs w:val="18"/>
              </w:rPr>
              <w:t>年份</w:t>
            </w:r>
          </w:p>
        </w:tc>
        <w:tc>
          <w:tcPr>
            <w:tcW w:w="1559" w:type="dxa"/>
            <w:vAlign w:val="center"/>
          </w:tcPr>
          <w:p w:rsidR="0046295B" w:rsidRPr="002B7EB1" w:rsidRDefault="0046295B" w:rsidP="007A0FC0">
            <w:pPr>
              <w:pStyle w:val="af0"/>
              <w:spacing w:line="360" w:lineRule="auto"/>
              <w:ind w:firstLineChars="0" w:firstLine="0"/>
              <w:jc w:val="center"/>
              <w:rPr>
                <w:rFonts w:ascii="Times New Roman" w:hAnsi="Times New Roman"/>
                <w:sz w:val="18"/>
                <w:szCs w:val="18"/>
              </w:rPr>
            </w:pPr>
            <w:r w:rsidRPr="002B7EB1">
              <w:rPr>
                <w:rFonts w:ascii="Times New Roman" w:hAnsi="Times New Roman" w:hint="eastAsia"/>
                <w:sz w:val="18"/>
                <w:szCs w:val="18"/>
              </w:rPr>
              <w:t>招生数</w:t>
            </w:r>
          </w:p>
        </w:tc>
        <w:tc>
          <w:tcPr>
            <w:tcW w:w="2977" w:type="dxa"/>
            <w:vAlign w:val="center"/>
          </w:tcPr>
          <w:p w:rsidR="0046295B" w:rsidRPr="002B7EB1" w:rsidRDefault="0046295B" w:rsidP="007A0FC0">
            <w:pPr>
              <w:pStyle w:val="af0"/>
              <w:spacing w:line="360" w:lineRule="auto"/>
              <w:ind w:firstLineChars="0" w:firstLine="0"/>
              <w:jc w:val="center"/>
              <w:rPr>
                <w:rFonts w:ascii="Times New Roman" w:hAnsi="Times New Roman"/>
                <w:sz w:val="18"/>
                <w:szCs w:val="18"/>
              </w:rPr>
            </w:pPr>
            <w:r w:rsidRPr="002B7EB1">
              <w:rPr>
                <w:rFonts w:ascii="Times New Roman" w:hAnsi="Times New Roman" w:hint="eastAsia"/>
                <w:sz w:val="18"/>
                <w:szCs w:val="18"/>
              </w:rPr>
              <w:t>本省录取分与本专业分数线比较</w:t>
            </w:r>
          </w:p>
        </w:tc>
        <w:tc>
          <w:tcPr>
            <w:tcW w:w="2035" w:type="dxa"/>
            <w:vAlign w:val="center"/>
          </w:tcPr>
          <w:p w:rsidR="0046295B" w:rsidRPr="002B7EB1" w:rsidRDefault="0046295B" w:rsidP="007A0FC0">
            <w:pPr>
              <w:pStyle w:val="af0"/>
              <w:spacing w:line="360" w:lineRule="auto"/>
              <w:ind w:firstLineChars="0" w:firstLine="0"/>
              <w:jc w:val="center"/>
              <w:rPr>
                <w:rFonts w:ascii="Times New Roman" w:hAnsi="Times New Roman"/>
                <w:sz w:val="18"/>
                <w:szCs w:val="18"/>
              </w:rPr>
            </w:pPr>
            <w:r w:rsidRPr="002B7EB1">
              <w:rPr>
                <w:rFonts w:ascii="Times New Roman" w:hAnsi="Times New Roman" w:hint="eastAsia"/>
                <w:sz w:val="18"/>
                <w:szCs w:val="18"/>
              </w:rPr>
              <w:t>第一志愿录取比例</w:t>
            </w:r>
          </w:p>
        </w:tc>
      </w:tr>
      <w:tr w:rsidR="0046295B" w:rsidRPr="000C2C66" w:rsidTr="007A0FC0">
        <w:tc>
          <w:tcPr>
            <w:tcW w:w="1231" w:type="dxa"/>
          </w:tcPr>
          <w:p w:rsidR="0046295B" w:rsidRPr="002B7EB1" w:rsidRDefault="0046295B" w:rsidP="007A0FC0">
            <w:pPr>
              <w:pStyle w:val="af0"/>
              <w:spacing w:line="360" w:lineRule="auto"/>
              <w:ind w:firstLineChars="0" w:firstLine="0"/>
              <w:jc w:val="left"/>
              <w:rPr>
                <w:rFonts w:ascii="Times New Roman" w:hAnsi="Times New Roman"/>
                <w:sz w:val="18"/>
                <w:szCs w:val="18"/>
              </w:rPr>
            </w:pPr>
          </w:p>
        </w:tc>
        <w:tc>
          <w:tcPr>
            <w:tcW w:w="1559" w:type="dxa"/>
          </w:tcPr>
          <w:p w:rsidR="0046295B" w:rsidRPr="002B7EB1" w:rsidRDefault="0046295B" w:rsidP="007A0FC0">
            <w:pPr>
              <w:pStyle w:val="af0"/>
              <w:spacing w:line="360" w:lineRule="auto"/>
              <w:ind w:firstLineChars="0" w:firstLine="0"/>
              <w:jc w:val="left"/>
              <w:rPr>
                <w:rFonts w:ascii="Times New Roman" w:hAnsi="Times New Roman"/>
                <w:sz w:val="18"/>
                <w:szCs w:val="18"/>
              </w:rPr>
            </w:pPr>
          </w:p>
        </w:tc>
        <w:tc>
          <w:tcPr>
            <w:tcW w:w="2977" w:type="dxa"/>
          </w:tcPr>
          <w:p w:rsidR="0046295B" w:rsidRPr="002B7EB1" w:rsidRDefault="0046295B" w:rsidP="007A0FC0">
            <w:pPr>
              <w:pStyle w:val="af0"/>
              <w:spacing w:line="360" w:lineRule="auto"/>
              <w:ind w:firstLineChars="0" w:firstLine="0"/>
              <w:jc w:val="left"/>
              <w:rPr>
                <w:rFonts w:ascii="Times New Roman" w:hAnsi="Times New Roman"/>
                <w:sz w:val="18"/>
                <w:szCs w:val="18"/>
              </w:rPr>
            </w:pPr>
          </w:p>
        </w:tc>
        <w:tc>
          <w:tcPr>
            <w:tcW w:w="2035" w:type="dxa"/>
          </w:tcPr>
          <w:p w:rsidR="0046295B" w:rsidRPr="002B7EB1" w:rsidRDefault="0046295B" w:rsidP="007A0FC0">
            <w:pPr>
              <w:pStyle w:val="af0"/>
              <w:spacing w:line="360" w:lineRule="auto"/>
              <w:ind w:firstLineChars="0" w:firstLine="0"/>
              <w:jc w:val="left"/>
              <w:rPr>
                <w:rFonts w:ascii="Times New Roman" w:hAnsi="Times New Roman"/>
                <w:sz w:val="18"/>
                <w:szCs w:val="18"/>
              </w:rPr>
            </w:pPr>
          </w:p>
        </w:tc>
      </w:tr>
    </w:tbl>
    <w:p w:rsidR="0046295B" w:rsidRDefault="0046295B" w:rsidP="0046295B">
      <w:pPr>
        <w:spacing w:line="360" w:lineRule="auto"/>
        <w:jc w:val="left"/>
        <w:rPr>
          <w:b/>
          <w:sz w:val="24"/>
          <w:szCs w:val="24"/>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2</w:t>
      </w:r>
      <w:r w:rsidRPr="00A33173">
        <w:rPr>
          <w:rFonts w:ascii="黑体" w:eastAsia="黑体" w:hAnsi="黑体" w:hint="eastAsia"/>
          <w:b/>
          <w:sz w:val="24"/>
          <w:szCs w:val="24"/>
        </w:rPr>
        <w:t>）具有完善的学生学习指导、职业规划、就业指导、心理辅导等方面的措施并能够很好地执行落实。</w:t>
      </w:r>
    </w:p>
    <w:p w:rsidR="0046295B" w:rsidRPr="002B7EB1" w:rsidRDefault="0046295B" w:rsidP="0046295B">
      <w:pPr>
        <w:spacing w:line="360" w:lineRule="auto"/>
        <w:ind w:left="690"/>
        <w:jc w:val="left"/>
        <w:rPr>
          <w:rFonts w:ascii="楷体" w:eastAsia="楷体" w:hAnsi="楷体"/>
          <w:sz w:val="24"/>
          <w:szCs w:val="24"/>
        </w:rPr>
      </w:pPr>
      <w:r>
        <w:rPr>
          <w:rFonts w:ascii="楷体" w:eastAsia="楷体" w:hAnsi="楷体" w:hint="eastAsia"/>
          <w:sz w:val="24"/>
          <w:szCs w:val="24"/>
        </w:rPr>
        <w:t>以列表方式提供下列信息</w:t>
      </w:r>
      <w:r w:rsidRPr="002B7EB1">
        <w:rPr>
          <w:rFonts w:ascii="楷体" w:eastAsia="楷体" w:hAnsi="楷体" w:hint="eastAsia"/>
          <w:sz w:val="18"/>
          <w:szCs w:val="18"/>
        </w:rPr>
        <w:t>（指导方式可分为：学生咨询</w:t>
      </w:r>
      <w:r w:rsidRPr="002B7EB1">
        <w:rPr>
          <w:rFonts w:ascii="楷体" w:eastAsia="楷体" w:hAnsi="楷体"/>
          <w:sz w:val="18"/>
          <w:szCs w:val="18"/>
        </w:rPr>
        <w:t>/</w:t>
      </w:r>
      <w:r w:rsidRPr="002B7EB1">
        <w:rPr>
          <w:rFonts w:ascii="楷体" w:eastAsia="楷体" w:hAnsi="楷体" w:hint="eastAsia"/>
          <w:sz w:val="18"/>
          <w:szCs w:val="18"/>
        </w:rPr>
        <w:t>定期宣讲</w:t>
      </w:r>
      <w:r w:rsidRPr="002B7EB1">
        <w:rPr>
          <w:rFonts w:ascii="楷体" w:eastAsia="楷体" w:hAnsi="楷体"/>
          <w:sz w:val="18"/>
          <w:szCs w:val="18"/>
        </w:rPr>
        <w:t>/</w:t>
      </w:r>
      <w:r w:rsidRPr="002B7EB1">
        <w:rPr>
          <w:rFonts w:ascii="楷体" w:eastAsia="楷体" w:hAnsi="楷体" w:hint="eastAsia"/>
          <w:sz w:val="18"/>
          <w:szCs w:val="18"/>
        </w:rPr>
        <w:t>事件启动；指导频度是针对定期宣讲方式的。收益人数为最近两年的数据</w:t>
      </w:r>
      <w:r>
        <w:rPr>
          <w:rFonts w:ascii="楷体" w:eastAsia="楷体" w:hAnsi="楷体" w:hint="eastAsia"/>
          <w:sz w:val="18"/>
          <w:szCs w:val="18"/>
        </w:rPr>
        <w:t>，分学年提供</w:t>
      </w:r>
      <w:r w:rsidRPr="002B7EB1">
        <w:rPr>
          <w:rFonts w:ascii="楷体" w:eastAsia="楷体" w:hAnsi="楷体" w:hint="eastAsia"/>
          <w:sz w:val="18"/>
          <w:szCs w:val="18"/>
        </w:rPr>
        <w:t>）</w:t>
      </w:r>
      <w:r>
        <w:rPr>
          <w:rFonts w:ascii="楷体" w:eastAsia="楷体" w:hAnsi="楷体" w:hint="eastAsia"/>
          <w:sz w:val="24"/>
          <w:szCs w:val="24"/>
        </w:rPr>
        <w:t>：</w:t>
      </w:r>
    </w:p>
    <w:p w:rsidR="0046295B" w:rsidRPr="002B7EB1" w:rsidRDefault="0046295B" w:rsidP="0046295B">
      <w:pPr>
        <w:spacing w:line="360" w:lineRule="auto"/>
        <w:ind w:left="690"/>
        <w:jc w:val="left"/>
        <w:rPr>
          <w:sz w:val="18"/>
          <w:szCs w:val="18"/>
        </w:rPr>
      </w:pPr>
      <w:r>
        <w:rPr>
          <w:rFonts w:hint="eastAsia"/>
          <w:sz w:val="18"/>
          <w:szCs w:val="18"/>
        </w:rPr>
        <w:t>学生学习指导</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1701"/>
        <w:gridCol w:w="1417"/>
        <w:gridCol w:w="1418"/>
        <w:gridCol w:w="1893"/>
      </w:tblGrid>
      <w:tr w:rsidR="0046295B" w:rsidRPr="000C2C66" w:rsidTr="007A0FC0">
        <w:tc>
          <w:tcPr>
            <w:tcW w:w="1403" w:type="dxa"/>
          </w:tcPr>
          <w:p w:rsidR="0046295B" w:rsidRPr="002B7EB1" w:rsidRDefault="0046295B" w:rsidP="007A0FC0">
            <w:pPr>
              <w:spacing w:line="360" w:lineRule="auto"/>
              <w:jc w:val="center"/>
              <w:rPr>
                <w:sz w:val="18"/>
                <w:szCs w:val="18"/>
              </w:rPr>
            </w:pPr>
            <w:r w:rsidRPr="002B7EB1">
              <w:rPr>
                <w:rFonts w:hint="eastAsia"/>
                <w:sz w:val="18"/>
                <w:szCs w:val="18"/>
              </w:rPr>
              <w:t>渠道名称</w:t>
            </w:r>
          </w:p>
        </w:tc>
        <w:tc>
          <w:tcPr>
            <w:tcW w:w="1701" w:type="dxa"/>
          </w:tcPr>
          <w:p w:rsidR="0046295B" w:rsidRPr="002B7EB1" w:rsidRDefault="0046295B" w:rsidP="007A0FC0">
            <w:pPr>
              <w:spacing w:line="360" w:lineRule="auto"/>
              <w:jc w:val="center"/>
              <w:rPr>
                <w:sz w:val="18"/>
                <w:szCs w:val="18"/>
              </w:rPr>
            </w:pPr>
            <w:r w:rsidRPr="002B7EB1">
              <w:rPr>
                <w:rFonts w:hint="eastAsia"/>
                <w:sz w:val="18"/>
                <w:szCs w:val="18"/>
              </w:rPr>
              <w:t>指导执行者</w:t>
            </w:r>
          </w:p>
        </w:tc>
        <w:tc>
          <w:tcPr>
            <w:tcW w:w="1417" w:type="dxa"/>
          </w:tcPr>
          <w:p w:rsidR="0046295B" w:rsidRPr="002B7EB1" w:rsidRDefault="0046295B" w:rsidP="007A0FC0">
            <w:pPr>
              <w:spacing w:line="360" w:lineRule="auto"/>
              <w:jc w:val="center"/>
              <w:rPr>
                <w:sz w:val="18"/>
                <w:szCs w:val="18"/>
              </w:rPr>
            </w:pPr>
            <w:r w:rsidRPr="002B7EB1">
              <w:rPr>
                <w:rFonts w:hint="eastAsia"/>
                <w:sz w:val="18"/>
                <w:szCs w:val="18"/>
              </w:rPr>
              <w:t>指导方式</w:t>
            </w:r>
          </w:p>
        </w:tc>
        <w:tc>
          <w:tcPr>
            <w:tcW w:w="1418" w:type="dxa"/>
          </w:tcPr>
          <w:p w:rsidR="0046295B" w:rsidRPr="002B7EB1" w:rsidRDefault="0046295B" w:rsidP="007A0FC0">
            <w:pPr>
              <w:spacing w:line="360" w:lineRule="auto"/>
              <w:jc w:val="center"/>
              <w:rPr>
                <w:sz w:val="18"/>
                <w:szCs w:val="18"/>
              </w:rPr>
            </w:pPr>
            <w:r w:rsidRPr="002B7EB1">
              <w:rPr>
                <w:rFonts w:hint="eastAsia"/>
                <w:sz w:val="18"/>
                <w:szCs w:val="18"/>
              </w:rPr>
              <w:t>指导频度</w:t>
            </w:r>
          </w:p>
        </w:tc>
        <w:tc>
          <w:tcPr>
            <w:tcW w:w="1893" w:type="dxa"/>
          </w:tcPr>
          <w:p w:rsidR="0046295B" w:rsidRPr="002B7EB1" w:rsidRDefault="0046295B" w:rsidP="007A0FC0">
            <w:pPr>
              <w:spacing w:line="360" w:lineRule="auto"/>
              <w:jc w:val="center"/>
              <w:rPr>
                <w:sz w:val="18"/>
                <w:szCs w:val="18"/>
              </w:rPr>
            </w:pPr>
            <w:r w:rsidRPr="002B7EB1">
              <w:rPr>
                <w:rFonts w:hint="eastAsia"/>
                <w:sz w:val="18"/>
                <w:szCs w:val="18"/>
              </w:rPr>
              <w:t>受益人数</w:t>
            </w:r>
          </w:p>
        </w:tc>
      </w:tr>
      <w:tr w:rsidR="0046295B" w:rsidRPr="000C2C66" w:rsidTr="007A0FC0">
        <w:tc>
          <w:tcPr>
            <w:tcW w:w="1403" w:type="dxa"/>
          </w:tcPr>
          <w:p w:rsidR="0046295B" w:rsidRPr="000C2C66" w:rsidRDefault="0046295B" w:rsidP="007A0FC0">
            <w:pPr>
              <w:spacing w:line="360" w:lineRule="auto"/>
              <w:jc w:val="left"/>
              <w:rPr>
                <w:sz w:val="24"/>
                <w:szCs w:val="24"/>
              </w:rPr>
            </w:pPr>
          </w:p>
        </w:tc>
        <w:tc>
          <w:tcPr>
            <w:tcW w:w="1701" w:type="dxa"/>
          </w:tcPr>
          <w:p w:rsidR="0046295B" w:rsidRPr="000C2C66" w:rsidRDefault="0046295B" w:rsidP="007A0FC0">
            <w:pPr>
              <w:spacing w:line="360" w:lineRule="auto"/>
              <w:jc w:val="left"/>
              <w:rPr>
                <w:sz w:val="24"/>
                <w:szCs w:val="24"/>
              </w:rPr>
            </w:pPr>
          </w:p>
        </w:tc>
        <w:tc>
          <w:tcPr>
            <w:tcW w:w="1417" w:type="dxa"/>
          </w:tcPr>
          <w:p w:rsidR="0046295B" w:rsidRPr="000C2C66" w:rsidRDefault="0046295B" w:rsidP="007A0FC0">
            <w:pPr>
              <w:spacing w:line="360" w:lineRule="auto"/>
              <w:jc w:val="left"/>
              <w:rPr>
                <w:sz w:val="24"/>
                <w:szCs w:val="24"/>
              </w:rPr>
            </w:pPr>
          </w:p>
        </w:tc>
        <w:tc>
          <w:tcPr>
            <w:tcW w:w="1418" w:type="dxa"/>
          </w:tcPr>
          <w:p w:rsidR="0046295B" w:rsidRPr="000C2C66" w:rsidRDefault="0046295B" w:rsidP="007A0FC0">
            <w:pPr>
              <w:spacing w:line="360" w:lineRule="auto"/>
              <w:jc w:val="left"/>
              <w:rPr>
                <w:sz w:val="24"/>
                <w:szCs w:val="24"/>
              </w:rPr>
            </w:pPr>
          </w:p>
        </w:tc>
        <w:tc>
          <w:tcPr>
            <w:tcW w:w="1893" w:type="dxa"/>
          </w:tcPr>
          <w:p w:rsidR="0046295B" w:rsidRPr="000C2C66" w:rsidRDefault="0046295B" w:rsidP="007A0FC0">
            <w:pPr>
              <w:spacing w:line="360" w:lineRule="auto"/>
              <w:jc w:val="left"/>
              <w:rPr>
                <w:sz w:val="24"/>
                <w:szCs w:val="24"/>
              </w:rPr>
            </w:pPr>
          </w:p>
        </w:tc>
      </w:tr>
    </w:tbl>
    <w:p w:rsidR="0046295B" w:rsidRPr="009405FB" w:rsidRDefault="0046295B" w:rsidP="0046295B">
      <w:pPr>
        <w:spacing w:beforeLines="50" w:before="156" w:line="360" w:lineRule="auto"/>
        <w:ind w:left="692"/>
        <w:jc w:val="left"/>
        <w:rPr>
          <w:sz w:val="18"/>
          <w:szCs w:val="18"/>
        </w:rPr>
      </w:pPr>
      <w:r>
        <w:rPr>
          <w:rFonts w:hint="eastAsia"/>
          <w:sz w:val="18"/>
          <w:szCs w:val="18"/>
        </w:rPr>
        <w:t>学生职业规划与就业指导</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1701"/>
        <w:gridCol w:w="1417"/>
        <w:gridCol w:w="1418"/>
        <w:gridCol w:w="1893"/>
      </w:tblGrid>
      <w:tr w:rsidR="0046295B" w:rsidRPr="009405FB" w:rsidTr="007A0FC0">
        <w:tc>
          <w:tcPr>
            <w:tcW w:w="1403" w:type="dxa"/>
          </w:tcPr>
          <w:p w:rsidR="0046295B" w:rsidRPr="009405FB" w:rsidRDefault="0046295B" w:rsidP="007A0FC0">
            <w:pPr>
              <w:spacing w:line="360" w:lineRule="auto"/>
              <w:jc w:val="center"/>
              <w:rPr>
                <w:sz w:val="18"/>
                <w:szCs w:val="18"/>
              </w:rPr>
            </w:pPr>
            <w:r w:rsidRPr="009405FB">
              <w:rPr>
                <w:rFonts w:hint="eastAsia"/>
                <w:sz w:val="18"/>
                <w:szCs w:val="18"/>
              </w:rPr>
              <w:t>渠道名称</w:t>
            </w:r>
          </w:p>
        </w:tc>
        <w:tc>
          <w:tcPr>
            <w:tcW w:w="1701" w:type="dxa"/>
          </w:tcPr>
          <w:p w:rsidR="0046295B" w:rsidRPr="009405FB" w:rsidRDefault="0046295B" w:rsidP="007A0FC0">
            <w:pPr>
              <w:spacing w:line="360" w:lineRule="auto"/>
              <w:jc w:val="center"/>
              <w:rPr>
                <w:sz w:val="18"/>
                <w:szCs w:val="18"/>
              </w:rPr>
            </w:pPr>
            <w:r w:rsidRPr="009405FB">
              <w:rPr>
                <w:rFonts w:hint="eastAsia"/>
                <w:sz w:val="18"/>
                <w:szCs w:val="18"/>
              </w:rPr>
              <w:t>指导执行者</w:t>
            </w:r>
          </w:p>
        </w:tc>
        <w:tc>
          <w:tcPr>
            <w:tcW w:w="1417" w:type="dxa"/>
          </w:tcPr>
          <w:p w:rsidR="0046295B" w:rsidRPr="009405FB" w:rsidRDefault="0046295B" w:rsidP="007A0FC0">
            <w:pPr>
              <w:spacing w:line="360" w:lineRule="auto"/>
              <w:jc w:val="center"/>
              <w:rPr>
                <w:sz w:val="18"/>
                <w:szCs w:val="18"/>
              </w:rPr>
            </w:pPr>
            <w:r w:rsidRPr="009405FB">
              <w:rPr>
                <w:rFonts w:hint="eastAsia"/>
                <w:sz w:val="18"/>
                <w:szCs w:val="18"/>
              </w:rPr>
              <w:t>指导方式</w:t>
            </w:r>
          </w:p>
        </w:tc>
        <w:tc>
          <w:tcPr>
            <w:tcW w:w="1418" w:type="dxa"/>
          </w:tcPr>
          <w:p w:rsidR="0046295B" w:rsidRPr="009405FB" w:rsidRDefault="0046295B" w:rsidP="007A0FC0">
            <w:pPr>
              <w:spacing w:line="360" w:lineRule="auto"/>
              <w:jc w:val="center"/>
              <w:rPr>
                <w:sz w:val="18"/>
                <w:szCs w:val="18"/>
              </w:rPr>
            </w:pPr>
            <w:r w:rsidRPr="009405FB">
              <w:rPr>
                <w:rFonts w:hint="eastAsia"/>
                <w:sz w:val="18"/>
                <w:szCs w:val="18"/>
              </w:rPr>
              <w:t>指导频度</w:t>
            </w:r>
          </w:p>
        </w:tc>
        <w:tc>
          <w:tcPr>
            <w:tcW w:w="1893" w:type="dxa"/>
          </w:tcPr>
          <w:p w:rsidR="0046295B" w:rsidRPr="009405FB" w:rsidRDefault="0046295B" w:rsidP="007A0FC0">
            <w:pPr>
              <w:spacing w:line="360" w:lineRule="auto"/>
              <w:jc w:val="center"/>
              <w:rPr>
                <w:sz w:val="18"/>
                <w:szCs w:val="18"/>
              </w:rPr>
            </w:pPr>
            <w:r w:rsidRPr="009405FB">
              <w:rPr>
                <w:rFonts w:hint="eastAsia"/>
                <w:sz w:val="18"/>
                <w:szCs w:val="18"/>
              </w:rPr>
              <w:t>受益人数</w:t>
            </w:r>
          </w:p>
        </w:tc>
      </w:tr>
      <w:tr w:rsidR="0046295B" w:rsidRPr="009405FB" w:rsidTr="007A0FC0">
        <w:tc>
          <w:tcPr>
            <w:tcW w:w="1403" w:type="dxa"/>
          </w:tcPr>
          <w:p w:rsidR="0046295B" w:rsidRPr="009405FB" w:rsidRDefault="0046295B" w:rsidP="007A0FC0">
            <w:pPr>
              <w:spacing w:line="360" w:lineRule="auto"/>
              <w:jc w:val="left"/>
              <w:rPr>
                <w:sz w:val="24"/>
                <w:szCs w:val="24"/>
              </w:rPr>
            </w:pPr>
          </w:p>
        </w:tc>
        <w:tc>
          <w:tcPr>
            <w:tcW w:w="1701" w:type="dxa"/>
          </w:tcPr>
          <w:p w:rsidR="0046295B" w:rsidRPr="009405FB" w:rsidRDefault="0046295B" w:rsidP="007A0FC0">
            <w:pPr>
              <w:spacing w:line="360" w:lineRule="auto"/>
              <w:jc w:val="left"/>
              <w:rPr>
                <w:sz w:val="24"/>
                <w:szCs w:val="24"/>
              </w:rPr>
            </w:pPr>
          </w:p>
        </w:tc>
        <w:tc>
          <w:tcPr>
            <w:tcW w:w="1417" w:type="dxa"/>
          </w:tcPr>
          <w:p w:rsidR="0046295B" w:rsidRPr="009405FB" w:rsidRDefault="0046295B" w:rsidP="007A0FC0">
            <w:pPr>
              <w:spacing w:line="360" w:lineRule="auto"/>
              <w:jc w:val="left"/>
              <w:rPr>
                <w:sz w:val="24"/>
                <w:szCs w:val="24"/>
              </w:rPr>
            </w:pPr>
          </w:p>
        </w:tc>
        <w:tc>
          <w:tcPr>
            <w:tcW w:w="1418" w:type="dxa"/>
          </w:tcPr>
          <w:p w:rsidR="0046295B" w:rsidRPr="009405FB" w:rsidRDefault="0046295B" w:rsidP="007A0FC0">
            <w:pPr>
              <w:spacing w:line="360" w:lineRule="auto"/>
              <w:jc w:val="left"/>
              <w:rPr>
                <w:sz w:val="24"/>
                <w:szCs w:val="24"/>
              </w:rPr>
            </w:pPr>
          </w:p>
        </w:tc>
        <w:tc>
          <w:tcPr>
            <w:tcW w:w="1893" w:type="dxa"/>
          </w:tcPr>
          <w:p w:rsidR="0046295B" w:rsidRPr="009405FB" w:rsidRDefault="0046295B" w:rsidP="007A0FC0">
            <w:pPr>
              <w:spacing w:line="360" w:lineRule="auto"/>
              <w:jc w:val="left"/>
              <w:rPr>
                <w:sz w:val="24"/>
                <w:szCs w:val="24"/>
              </w:rPr>
            </w:pPr>
          </w:p>
        </w:tc>
      </w:tr>
    </w:tbl>
    <w:p w:rsidR="0046295B" w:rsidRDefault="0046295B" w:rsidP="0046295B">
      <w:pPr>
        <w:spacing w:line="360" w:lineRule="auto"/>
        <w:ind w:left="690"/>
        <w:jc w:val="left"/>
        <w:rPr>
          <w:sz w:val="18"/>
          <w:szCs w:val="18"/>
        </w:rPr>
      </w:pPr>
      <w:r>
        <w:rPr>
          <w:rFonts w:hint="eastAsia"/>
          <w:sz w:val="18"/>
          <w:szCs w:val="18"/>
        </w:rPr>
        <w:t>学生心理辅导</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1701"/>
        <w:gridCol w:w="1417"/>
        <w:gridCol w:w="1418"/>
        <w:gridCol w:w="1893"/>
      </w:tblGrid>
      <w:tr w:rsidR="0046295B" w:rsidRPr="009405FB" w:rsidTr="007A0FC0">
        <w:tc>
          <w:tcPr>
            <w:tcW w:w="1403" w:type="dxa"/>
          </w:tcPr>
          <w:p w:rsidR="0046295B" w:rsidRPr="009405FB" w:rsidRDefault="0046295B" w:rsidP="007A0FC0">
            <w:pPr>
              <w:spacing w:line="360" w:lineRule="auto"/>
              <w:jc w:val="center"/>
              <w:rPr>
                <w:sz w:val="18"/>
                <w:szCs w:val="18"/>
              </w:rPr>
            </w:pPr>
            <w:r w:rsidRPr="009405FB">
              <w:rPr>
                <w:rFonts w:hint="eastAsia"/>
                <w:sz w:val="18"/>
                <w:szCs w:val="18"/>
              </w:rPr>
              <w:t>渠道名称</w:t>
            </w:r>
          </w:p>
        </w:tc>
        <w:tc>
          <w:tcPr>
            <w:tcW w:w="1701" w:type="dxa"/>
          </w:tcPr>
          <w:p w:rsidR="0046295B" w:rsidRPr="009405FB" w:rsidRDefault="0046295B" w:rsidP="007A0FC0">
            <w:pPr>
              <w:spacing w:line="360" w:lineRule="auto"/>
              <w:jc w:val="center"/>
              <w:rPr>
                <w:sz w:val="18"/>
                <w:szCs w:val="18"/>
              </w:rPr>
            </w:pPr>
            <w:r w:rsidRPr="009405FB">
              <w:rPr>
                <w:rFonts w:hint="eastAsia"/>
                <w:sz w:val="18"/>
                <w:szCs w:val="18"/>
              </w:rPr>
              <w:t>指导执行者</w:t>
            </w:r>
          </w:p>
        </w:tc>
        <w:tc>
          <w:tcPr>
            <w:tcW w:w="1417" w:type="dxa"/>
          </w:tcPr>
          <w:p w:rsidR="0046295B" w:rsidRPr="009405FB" w:rsidRDefault="0046295B" w:rsidP="007A0FC0">
            <w:pPr>
              <w:spacing w:line="360" w:lineRule="auto"/>
              <w:jc w:val="center"/>
              <w:rPr>
                <w:sz w:val="18"/>
                <w:szCs w:val="18"/>
              </w:rPr>
            </w:pPr>
            <w:r w:rsidRPr="009405FB">
              <w:rPr>
                <w:rFonts w:hint="eastAsia"/>
                <w:sz w:val="18"/>
                <w:szCs w:val="18"/>
              </w:rPr>
              <w:t>指导方式</w:t>
            </w:r>
          </w:p>
        </w:tc>
        <w:tc>
          <w:tcPr>
            <w:tcW w:w="1418" w:type="dxa"/>
          </w:tcPr>
          <w:p w:rsidR="0046295B" w:rsidRPr="009405FB" w:rsidRDefault="0046295B" w:rsidP="007A0FC0">
            <w:pPr>
              <w:spacing w:line="360" w:lineRule="auto"/>
              <w:jc w:val="center"/>
              <w:rPr>
                <w:sz w:val="18"/>
                <w:szCs w:val="18"/>
              </w:rPr>
            </w:pPr>
            <w:r w:rsidRPr="009405FB">
              <w:rPr>
                <w:rFonts w:hint="eastAsia"/>
                <w:sz w:val="18"/>
                <w:szCs w:val="18"/>
              </w:rPr>
              <w:t>指导频度</w:t>
            </w:r>
          </w:p>
        </w:tc>
        <w:tc>
          <w:tcPr>
            <w:tcW w:w="1893" w:type="dxa"/>
          </w:tcPr>
          <w:p w:rsidR="0046295B" w:rsidRPr="009405FB" w:rsidRDefault="0046295B" w:rsidP="007A0FC0">
            <w:pPr>
              <w:spacing w:line="360" w:lineRule="auto"/>
              <w:jc w:val="center"/>
              <w:rPr>
                <w:sz w:val="18"/>
                <w:szCs w:val="18"/>
              </w:rPr>
            </w:pPr>
            <w:r w:rsidRPr="009405FB">
              <w:rPr>
                <w:rFonts w:hint="eastAsia"/>
                <w:sz w:val="18"/>
                <w:szCs w:val="18"/>
              </w:rPr>
              <w:t>受益人数</w:t>
            </w:r>
          </w:p>
        </w:tc>
      </w:tr>
      <w:tr w:rsidR="0046295B" w:rsidRPr="009405FB" w:rsidTr="007A0FC0">
        <w:tc>
          <w:tcPr>
            <w:tcW w:w="1403" w:type="dxa"/>
          </w:tcPr>
          <w:p w:rsidR="0046295B" w:rsidRPr="009405FB" w:rsidRDefault="0046295B" w:rsidP="007A0FC0">
            <w:pPr>
              <w:spacing w:line="360" w:lineRule="auto"/>
              <w:jc w:val="left"/>
              <w:rPr>
                <w:sz w:val="24"/>
                <w:szCs w:val="24"/>
              </w:rPr>
            </w:pPr>
          </w:p>
        </w:tc>
        <w:tc>
          <w:tcPr>
            <w:tcW w:w="1701" w:type="dxa"/>
          </w:tcPr>
          <w:p w:rsidR="0046295B" w:rsidRPr="009405FB" w:rsidRDefault="0046295B" w:rsidP="007A0FC0">
            <w:pPr>
              <w:spacing w:line="360" w:lineRule="auto"/>
              <w:jc w:val="left"/>
              <w:rPr>
                <w:sz w:val="24"/>
                <w:szCs w:val="24"/>
              </w:rPr>
            </w:pPr>
          </w:p>
        </w:tc>
        <w:tc>
          <w:tcPr>
            <w:tcW w:w="1417" w:type="dxa"/>
          </w:tcPr>
          <w:p w:rsidR="0046295B" w:rsidRPr="009405FB" w:rsidRDefault="0046295B" w:rsidP="007A0FC0">
            <w:pPr>
              <w:spacing w:line="360" w:lineRule="auto"/>
              <w:jc w:val="left"/>
              <w:rPr>
                <w:sz w:val="24"/>
                <w:szCs w:val="24"/>
              </w:rPr>
            </w:pPr>
          </w:p>
        </w:tc>
        <w:tc>
          <w:tcPr>
            <w:tcW w:w="1418" w:type="dxa"/>
          </w:tcPr>
          <w:p w:rsidR="0046295B" w:rsidRPr="009405FB" w:rsidRDefault="0046295B" w:rsidP="007A0FC0">
            <w:pPr>
              <w:spacing w:line="360" w:lineRule="auto"/>
              <w:jc w:val="left"/>
              <w:rPr>
                <w:sz w:val="24"/>
                <w:szCs w:val="24"/>
              </w:rPr>
            </w:pPr>
          </w:p>
        </w:tc>
        <w:tc>
          <w:tcPr>
            <w:tcW w:w="1893" w:type="dxa"/>
          </w:tcPr>
          <w:p w:rsidR="0046295B" w:rsidRPr="009405FB" w:rsidRDefault="0046295B" w:rsidP="007A0FC0">
            <w:pPr>
              <w:spacing w:line="360" w:lineRule="auto"/>
              <w:jc w:val="left"/>
              <w:rPr>
                <w:sz w:val="24"/>
                <w:szCs w:val="24"/>
              </w:rPr>
            </w:pPr>
          </w:p>
        </w:tc>
      </w:tr>
    </w:tbl>
    <w:p w:rsidR="0046295B" w:rsidRDefault="0046295B" w:rsidP="0046295B">
      <w:pPr>
        <w:spacing w:beforeLines="50" w:before="156" w:line="360" w:lineRule="auto"/>
        <w:ind w:left="692"/>
        <w:jc w:val="left"/>
        <w:rPr>
          <w:sz w:val="18"/>
          <w:szCs w:val="18"/>
        </w:rPr>
      </w:pPr>
      <w:r>
        <w:rPr>
          <w:rFonts w:hint="eastAsia"/>
          <w:sz w:val="18"/>
          <w:szCs w:val="18"/>
        </w:rPr>
        <w:t>其它学生指导（如果没有可以省略）</w:t>
      </w:r>
    </w:p>
    <w:p w:rsidR="0046295B" w:rsidRDefault="0046295B" w:rsidP="0046295B">
      <w:pPr>
        <w:spacing w:beforeLines="50" w:before="156" w:line="360" w:lineRule="auto"/>
        <w:ind w:left="692"/>
        <w:jc w:val="left"/>
        <w:rPr>
          <w:rFonts w:ascii="楷体" w:eastAsia="楷体" w:hAnsi="楷体"/>
          <w:sz w:val="18"/>
          <w:szCs w:val="18"/>
        </w:rPr>
      </w:pPr>
      <w:r>
        <w:rPr>
          <w:rFonts w:ascii="楷体" w:eastAsia="楷体" w:hAnsi="楷体" w:hint="eastAsia"/>
          <w:sz w:val="24"/>
          <w:szCs w:val="24"/>
        </w:rPr>
        <w:t>描述上述辅导的执行落实情况以及效果。</w:t>
      </w:r>
      <w:r w:rsidRPr="009405FB">
        <w:rPr>
          <w:rFonts w:ascii="楷体" w:eastAsia="楷体" w:hAnsi="楷体" w:hint="eastAsia"/>
          <w:sz w:val="18"/>
          <w:szCs w:val="18"/>
        </w:rPr>
        <w:t>（在附录中提供相关文档索引）</w:t>
      </w:r>
    </w:p>
    <w:p w:rsidR="0046295B" w:rsidRDefault="0046295B" w:rsidP="0046295B">
      <w:pPr>
        <w:spacing w:line="360" w:lineRule="auto"/>
        <w:jc w:val="left"/>
        <w:rPr>
          <w:rFonts w:ascii="黑体" w:eastAsia="黑体" w:hAnsi="黑体"/>
          <w:b/>
          <w:sz w:val="24"/>
          <w:szCs w:val="24"/>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3</w:t>
      </w:r>
      <w:r w:rsidRPr="00A33173">
        <w:rPr>
          <w:rFonts w:ascii="黑体" w:eastAsia="黑体" w:hAnsi="黑体" w:hint="eastAsia"/>
          <w:b/>
          <w:sz w:val="24"/>
          <w:szCs w:val="24"/>
        </w:rPr>
        <w:t>）专业必须对学生在整个学习过程中的表现进行跟踪与评估，以保证学生毕业时达到毕业要求，毕业后具有社会适应能力与就业竞争力，进而达到培养目标的要求；并通过记录进程</w:t>
      </w:r>
      <w:proofErr w:type="gramStart"/>
      <w:r w:rsidRPr="00A33173">
        <w:rPr>
          <w:rFonts w:ascii="黑体" w:eastAsia="黑体" w:hAnsi="黑体" w:hint="eastAsia"/>
          <w:b/>
          <w:sz w:val="24"/>
          <w:szCs w:val="24"/>
        </w:rPr>
        <w:t>式评价</w:t>
      </w:r>
      <w:proofErr w:type="gramEnd"/>
      <w:r w:rsidRPr="00A33173">
        <w:rPr>
          <w:rFonts w:ascii="黑体" w:eastAsia="黑体" w:hAnsi="黑体" w:hint="eastAsia"/>
          <w:b/>
          <w:sz w:val="24"/>
          <w:szCs w:val="24"/>
        </w:rPr>
        <w:t>的过程和效果，证明学生能力的达成。</w:t>
      </w:r>
    </w:p>
    <w:p w:rsidR="0046295B" w:rsidRDefault="0046295B" w:rsidP="0046295B">
      <w:pPr>
        <w:spacing w:beforeLines="50" w:before="156" w:line="360" w:lineRule="auto"/>
        <w:ind w:firstLineChars="294" w:firstLine="706"/>
        <w:jc w:val="left"/>
        <w:rPr>
          <w:rFonts w:ascii="楷体" w:eastAsia="楷体" w:hAnsi="楷体"/>
          <w:sz w:val="24"/>
          <w:szCs w:val="24"/>
        </w:rPr>
      </w:pPr>
      <w:r>
        <w:rPr>
          <w:rFonts w:ascii="楷体" w:eastAsia="楷体" w:hAnsi="楷体" w:hint="eastAsia"/>
          <w:sz w:val="24"/>
          <w:szCs w:val="24"/>
        </w:rPr>
        <w:t>以列表方式提供以下信息：</w:t>
      </w:r>
    </w:p>
    <w:p w:rsidR="0046295B" w:rsidRPr="00247EED" w:rsidRDefault="0046295B" w:rsidP="0046295B">
      <w:pPr>
        <w:spacing w:line="360" w:lineRule="auto"/>
        <w:ind w:firstLineChars="294" w:firstLine="529"/>
        <w:jc w:val="left"/>
        <w:rPr>
          <w:rFonts w:ascii="宋体"/>
          <w:sz w:val="18"/>
          <w:szCs w:val="18"/>
        </w:rPr>
      </w:pPr>
      <w:r w:rsidRPr="00247EED">
        <w:rPr>
          <w:rFonts w:ascii="宋体" w:hAnsi="宋体" w:hint="eastAsia"/>
          <w:sz w:val="18"/>
          <w:szCs w:val="18"/>
        </w:rPr>
        <w:t>学生能力达成跟踪评价</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1701"/>
        <w:gridCol w:w="1417"/>
        <w:gridCol w:w="1418"/>
        <w:gridCol w:w="1893"/>
      </w:tblGrid>
      <w:tr w:rsidR="0046295B" w:rsidRPr="00D20E66" w:rsidTr="007A0FC0">
        <w:tc>
          <w:tcPr>
            <w:tcW w:w="1403" w:type="dxa"/>
          </w:tcPr>
          <w:p w:rsidR="0046295B" w:rsidRPr="00247EED" w:rsidRDefault="0046295B" w:rsidP="007A0FC0">
            <w:pPr>
              <w:spacing w:line="360" w:lineRule="auto"/>
              <w:jc w:val="center"/>
              <w:rPr>
                <w:rFonts w:ascii="宋体"/>
                <w:sz w:val="18"/>
                <w:szCs w:val="18"/>
              </w:rPr>
            </w:pPr>
            <w:r w:rsidRPr="00247EED">
              <w:rPr>
                <w:rFonts w:ascii="宋体" w:hAnsi="宋体" w:hint="eastAsia"/>
                <w:sz w:val="18"/>
                <w:szCs w:val="18"/>
              </w:rPr>
              <w:t>评价目标</w:t>
            </w:r>
          </w:p>
        </w:tc>
        <w:tc>
          <w:tcPr>
            <w:tcW w:w="1701" w:type="dxa"/>
          </w:tcPr>
          <w:p w:rsidR="0046295B" w:rsidRPr="00247EED" w:rsidRDefault="0046295B" w:rsidP="007A0FC0">
            <w:pPr>
              <w:spacing w:line="360" w:lineRule="auto"/>
              <w:jc w:val="center"/>
              <w:rPr>
                <w:rFonts w:ascii="宋体"/>
                <w:sz w:val="18"/>
                <w:szCs w:val="18"/>
              </w:rPr>
            </w:pPr>
            <w:r w:rsidRPr="00247EED">
              <w:rPr>
                <w:rFonts w:ascii="宋体" w:hAnsi="宋体" w:hint="eastAsia"/>
                <w:sz w:val="18"/>
                <w:szCs w:val="18"/>
              </w:rPr>
              <w:t>评价</w:t>
            </w:r>
            <w:r>
              <w:rPr>
                <w:rFonts w:ascii="宋体" w:hAnsi="宋体" w:hint="eastAsia"/>
                <w:sz w:val="18"/>
                <w:szCs w:val="18"/>
              </w:rPr>
              <w:t>方式及</w:t>
            </w:r>
            <w:r w:rsidRPr="00247EED">
              <w:rPr>
                <w:rFonts w:ascii="宋体" w:hAnsi="宋体" w:hint="eastAsia"/>
                <w:sz w:val="18"/>
                <w:szCs w:val="18"/>
              </w:rPr>
              <w:t>内容</w:t>
            </w:r>
          </w:p>
        </w:tc>
        <w:tc>
          <w:tcPr>
            <w:tcW w:w="1417" w:type="dxa"/>
          </w:tcPr>
          <w:p w:rsidR="0046295B" w:rsidRPr="00247EED" w:rsidRDefault="0046295B" w:rsidP="007A0FC0">
            <w:pPr>
              <w:spacing w:line="360" w:lineRule="auto"/>
              <w:jc w:val="center"/>
              <w:rPr>
                <w:rFonts w:ascii="宋体"/>
                <w:sz w:val="18"/>
                <w:szCs w:val="18"/>
              </w:rPr>
            </w:pPr>
            <w:r w:rsidRPr="00247EED">
              <w:rPr>
                <w:rFonts w:ascii="宋体" w:hAnsi="宋体" w:hint="eastAsia"/>
                <w:sz w:val="18"/>
                <w:szCs w:val="18"/>
              </w:rPr>
              <w:t>评价人</w:t>
            </w:r>
          </w:p>
        </w:tc>
        <w:tc>
          <w:tcPr>
            <w:tcW w:w="1418" w:type="dxa"/>
          </w:tcPr>
          <w:p w:rsidR="0046295B" w:rsidRPr="00247EED" w:rsidRDefault="0046295B" w:rsidP="007A0FC0">
            <w:pPr>
              <w:spacing w:line="360" w:lineRule="auto"/>
              <w:jc w:val="center"/>
              <w:rPr>
                <w:rFonts w:ascii="宋体"/>
                <w:sz w:val="18"/>
                <w:szCs w:val="18"/>
              </w:rPr>
            </w:pPr>
            <w:r w:rsidRPr="00247EED">
              <w:rPr>
                <w:rFonts w:ascii="宋体" w:hAnsi="宋体" w:hint="eastAsia"/>
                <w:sz w:val="18"/>
                <w:szCs w:val="18"/>
              </w:rPr>
              <w:t>评价周期</w:t>
            </w:r>
          </w:p>
        </w:tc>
        <w:tc>
          <w:tcPr>
            <w:tcW w:w="1893" w:type="dxa"/>
          </w:tcPr>
          <w:p w:rsidR="0046295B" w:rsidRPr="00247EED" w:rsidRDefault="0046295B" w:rsidP="007A0FC0">
            <w:pPr>
              <w:spacing w:line="360" w:lineRule="auto"/>
              <w:jc w:val="center"/>
              <w:rPr>
                <w:rFonts w:ascii="宋体"/>
                <w:sz w:val="18"/>
                <w:szCs w:val="18"/>
              </w:rPr>
            </w:pPr>
            <w:r w:rsidRPr="00247EED">
              <w:rPr>
                <w:rFonts w:ascii="宋体" w:hAnsi="宋体" w:hint="eastAsia"/>
                <w:sz w:val="18"/>
                <w:szCs w:val="18"/>
              </w:rPr>
              <w:t>形成的记录文档</w:t>
            </w:r>
          </w:p>
        </w:tc>
      </w:tr>
      <w:tr w:rsidR="0046295B" w:rsidRPr="00D20E66" w:rsidTr="007A0FC0">
        <w:tc>
          <w:tcPr>
            <w:tcW w:w="1403" w:type="dxa"/>
          </w:tcPr>
          <w:p w:rsidR="0046295B" w:rsidRPr="00D20E66" w:rsidRDefault="0046295B" w:rsidP="007A0FC0">
            <w:pPr>
              <w:spacing w:line="360" w:lineRule="auto"/>
              <w:ind w:firstLineChars="294" w:firstLine="617"/>
              <w:jc w:val="left"/>
              <w:rPr>
                <w:rFonts w:ascii="宋体"/>
                <w:szCs w:val="21"/>
              </w:rPr>
            </w:pPr>
          </w:p>
        </w:tc>
        <w:tc>
          <w:tcPr>
            <w:tcW w:w="1701" w:type="dxa"/>
          </w:tcPr>
          <w:p w:rsidR="0046295B" w:rsidRPr="00D20E66" w:rsidRDefault="0046295B" w:rsidP="007A0FC0">
            <w:pPr>
              <w:spacing w:line="360" w:lineRule="auto"/>
              <w:ind w:firstLineChars="294" w:firstLine="617"/>
              <w:jc w:val="left"/>
              <w:rPr>
                <w:rFonts w:ascii="宋体"/>
                <w:szCs w:val="21"/>
              </w:rPr>
            </w:pPr>
          </w:p>
        </w:tc>
        <w:tc>
          <w:tcPr>
            <w:tcW w:w="1417" w:type="dxa"/>
          </w:tcPr>
          <w:p w:rsidR="0046295B" w:rsidRPr="00D20E66" w:rsidRDefault="0046295B" w:rsidP="007A0FC0">
            <w:pPr>
              <w:spacing w:line="360" w:lineRule="auto"/>
              <w:ind w:firstLineChars="294" w:firstLine="617"/>
              <w:jc w:val="left"/>
              <w:rPr>
                <w:rFonts w:ascii="宋体"/>
                <w:szCs w:val="21"/>
              </w:rPr>
            </w:pPr>
          </w:p>
        </w:tc>
        <w:tc>
          <w:tcPr>
            <w:tcW w:w="1418" w:type="dxa"/>
          </w:tcPr>
          <w:p w:rsidR="0046295B" w:rsidRPr="00D20E66" w:rsidRDefault="0046295B" w:rsidP="007A0FC0">
            <w:pPr>
              <w:spacing w:line="360" w:lineRule="auto"/>
              <w:ind w:firstLineChars="294" w:firstLine="617"/>
              <w:jc w:val="left"/>
              <w:rPr>
                <w:rFonts w:ascii="宋体"/>
                <w:szCs w:val="21"/>
              </w:rPr>
            </w:pPr>
          </w:p>
        </w:tc>
        <w:tc>
          <w:tcPr>
            <w:tcW w:w="1893" w:type="dxa"/>
          </w:tcPr>
          <w:p w:rsidR="0046295B" w:rsidRPr="00D20E66" w:rsidRDefault="0046295B" w:rsidP="007A0FC0">
            <w:pPr>
              <w:spacing w:line="360" w:lineRule="auto"/>
              <w:ind w:firstLineChars="294" w:firstLine="617"/>
              <w:jc w:val="left"/>
              <w:rPr>
                <w:rFonts w:ascii="宋体"/>
                <w:szCs w:val="21"/>
              </w:rPr>
            </w:pPr>
          </w:p>
        </w:tc>
      </w:tr>
    </w:tbl>
    <w:p w:rsidR="0046295B" w:rsidRDefault="0046295B" w:rsidP="0046295B">
      <w:pPr>
        <w:ind w:leftChars="294" w:left="1180" w:hangingChars="313" w:hanging="563"/>
        <w:jc w:val="left"/>
        <w:rPr>
          <w:rFonts w:ascii="宋体" w:hAnsi="宋体"/>
          <w:sz w:val="18"/>
          <w:szCs w:val="18"/>
        </w:rPr>
      </w:pPr>
      <w:r w:rsidRPr="005C396B">
        <w:rPr>
          <w:rFonts w:ascii="宋体" w:hAnsi="宋体" w:hint="eastAsia"/>
          <w:sz w:val="18"/>
          <w:szCs w:val="18"/>
        </w:rPr>
        <w:t>附注</w:t>
      </w:r>
      <w:r w:rsidRPr="005C396B">
        <w:rPr>
          <w:rFonts w:ascii="宋体" w:hAnsi="宋体"/>
          <w:sz w:val="18"/>
          <w:szCs w:val="18"/>
        </w:rPr>
        <w:t>1</w:t>
      </w:r>
      <w:r w:rsidRPr="005C396B">
        <w:rPr>
          <w:rFonts w:ascii="宋体" w:hAnsi="宋体" w:hint="eastAsia"/>
          <w:sz w:val="18"/>
          <w:szCs w:val="18"/>
        </w:rPr>
        <w:t>：评价目标可以按照“社会能力”、“专业水平”、“专业能力”分类，这里主要是描述基本评价机制和方法，具体毕业要求的达成度评价在第</w:t>
      </w:r>
      <w:r w:rsidRPr="005C396B">
        <w:rPr>
          <w:rFonts w:ascii="宋体" w:hAnsi="宋体"/>
          <w:sz w:val="18"/>
          <w:szCs w:val="18"/>
        </w:rPr>
        <w:t>3</w:t>
      </w:r>
      <w:r w:rsidRPr="005C396B">
        <w:rPr>
          <w:rFonts w:ascii="宋体" w:hAnsi="宋体" w:hint="eastAsia"/>
          <w:sz w:val="18"/>
          <w:szCs w:val="18"/>
        </w:rPr>
        <w:t>项“毕业要求”部分详细描述。</w:t>
      </w:r>
      <w:r w:rsidRPr="005C396B">
        <w:rPr>
          <w:rFonts w:ascii="宋体" w:hAnsi="宋体"/>
          <w:sz w:val="18"/>
          <w:szCs w:val="18"/>
        </w:rPr>
        <w:t xml:space="preserve"> </w:t>
      </w:r>
      <w:r w:rsidRPr="005C396B">
        <w:rPr>
          <w:rFonts w:ascii="宋体" w:hAnsi="宋体" w:hint="eastAsia"/>
          <w:sz w:val="18"/>
          <w:szCs w:val="18"/>
        </w:rPr>
        <w:t>评价内容主要</w:t>
      </w:r>
      <w:proofErr w:type="gramStart"/>
      <w:r w:rsidRPr="005C396B">
        <w:rPr>
          <w:rFonts w:ascii="宋体" w:hAnsi="宋体" w:hint="eastAsia"/>
          <w:sz w:val="18"/>
          <w:szCs w:val="18"/>
        </w:rPr>
        <w:t>指评价</w:t>
      </w:r>
      <w:proofErr w:type="gramEnd"/>
      <w:r w:rsidRPr="005C396B">
        <w:rPr>
          <w:rFonts w:ascii="宋体" w:hAnsi="宋体" w:hint="eastAsia"/>
          <w:sz w:val="18"/>
          <w:szCs w:val="18"/>
        </w:rPr>
        <w:t>基于的数据内容及来源。</w:t>
      </w:r>
    </w:p>
    <w:p w:rsidR="0046295B" w:rsidRDefault="0046295B" w:rsidP="0046295B">
      <w:pPr>
        <w:ind w:leftChars="294" w:left="1180" w:hangingChars="313" w:hanging="563"/>
        <w:jc w:val="left"/>
        <w:rPr>
          <w:rFonts w:ascii="宋体"/>
          <w:szCs w:val="21"/>
        </w:rPr>
      </w:pPr>
      <w:r w:rsidRPr="005C396B">
        <w:rPr>
          <w:rFonts w:ascii="宋体" w:hAnsi="宋体" w:hint="eastAsia"/>
          <w:sz w:val="18"/>
          <w:szCs w:val="18"/>
        </w:rPr>
        <w:t>附注</w:t>
      </w:r>
      <w:r w:rsidRPr="005C396B">
        <w:rPr>
          <w:rFonts w:ascii="宋体" w:hAnsi="宋体"/>
          <w:sz w:val="18"/>
          <w:szCs w:val="18"/>
        </w:rPr>
        <w:t>2：</w:t>
      </w:r>
      <w:r w:rsidRPr="005C396B">
        <w:rPr>
          <w:rFonts w:ascii="宋体" w:hint="eastAsia"/>
          <w:sz w:val="18"/>
          <w:szCs w:val="18"/>
        </w:rPr>
        <w:t>评价方式应该包括考试以及其它对学生能力与水平评价的方式,并说明如何确认这些方式及其结果能反映毕业要求。</w:t>
      </w:r>
    </w:p>
    <w:p w:rsidR="0046295B" w:rsidRDefault="0046295B" w:rsidP="0046295B">
      <w:pPr>
        <w:spacing w:line="360" w:lineRule="auto"/>
        <w:ind w:leftChars="294" w:left="1274" w:hangingChars="313" w:hanging="657"/>
        <w:jc w:val="left"/>
        <w:rPr>
          <w:rFonts w:ascii="宋体"/>
          <w:szCs w:val="21"/>
        </w:rPr>
      </w:pPr>
    </w:p>
    <w:p w:rsidR="0046295B" w:rsidRPr="00247EED" w:rsidRDefault="0046295B" w:rsidP="0046295B">
      <w:pPr>
        <w:spacing w:line="360" w:lineRule="auto"/>
        <w:ind w:leftChars="294" w:left="1180" w:hangingChars="313" w:hanging="563"/>
        <w:jc w:val="left"/>
        <w:rPr>
          <w:rFonts w:ascii="宋体"/>
          <w:sz w:val="18"/>
          <w:szCs w:val="18"/>
        </w:rPr>
      </w:pPr>
      <w:r w:rsidRPr="00247EED">
        <w:rPr>
          <w:rFonts w:ascii="宋体" w:hAnsi="宋体" w:hint="eastAsia"/>
          <w:sz w:val="18"/>
          <w:szCs w:val="18"/>
        </w:rPr>
        <w:t>近三年毕业生就业状况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1186"/>
        <w:gridCol w:w="1008"/>
        <w:gridCol w:w="1208"/>
        <w:gridCol w:w="1417"/>
        <w:gridCol w:w="567"/>
        <w:gridCol w:w="567"/>
        <w:gridCol w:w="1043"/>
      </w:tblGrid>
      <w:tr w:rsidR="0046295B" w:rsidRPr="00247EED" w:rsidTr="007A0FC0">
        <w:tc>
          <w:tcPr>
            <w:tcW w:w="806" w:type="dxa"/>
            <w:vAlign w:val="center"/>
          </w:tcPr>
          <w:p w:rsidR="0046295B" w:rsidRPr="00195DA6" w:rsidRDefault="0046295B" w:rsidP="007A0FC0">
            <w:pPr>
              <w:spacing w:line="360" w:lineRule="auto"/>
              <w:jc w:val="center"/>
              <w:rPr>
                <w:rFonts w:ascii="宋体" w:hAnsi="宋体"/>
                <w:sz w:val="18"/>
                <w:szCs w:val="18"/>
              </w:rPr>
            </w:pPr>
            <w:r w:rsidRPr="00195DA6">
              <w:rPr>
                <w:rFonts w:ascii="宋体" w:hAnsi="宋体" w:hint="eastAsia"/>
                <w:sz w:val="18"/>
                <w:szCs w:val="18"/>
              </w:rPr>
              <w:t>年份</w:t>
            </w:r>
          </w:p>
        </w:tc>
        <w:tc>
          <w:tcPr>
            <w:tcW w:w="1186" w:type="dxa"/>
            <w:vAlign w:val="center"/>
          </w:tcPr>
          <w:p w:rsidR="0046295B" w:rsidRPr="00195DA6" w:rsidRDefault="0046295B" w:rsidP="007A0FC0">
            <w:pPr>
              <w:spacing w:line="360" w:lineRule="auto"/>
              <w:jc w:val="center"/>
              <w:rPr>
                <w:rFonts w:ascii="宋体" w:hAnsi="宋体"/>
                <w:sz w:val="18"/>
                <w:szCs w:val="18"/>
              </w:rPr>
            </w:pPr>
            <w:r w:rsidRPr="00195DA6">
              <w:rPr>
                <w:rFonts w:ascii="宋体" w:hAnsi="宋体" w:hint="eastAsia"/>
                <w:sz w:val="18"/>
                <w:szCs w:val="18"/>
              </w:rPr>
              <w:t>毕业生数</w:t>
            </w:r>
          </w:p>
        </w:tc>
        <w:tc>
          <w:tcPr>
            <w:tcW w:w="1008" w:type="dxa"/>
            <w:vAlign w:val="center"/>
          </w:tcPr>
          <w:p w:rsidR="0046295B" w:rsidRPr="00195DA6" w:rsidRDefault="0046295B" w:rsidP="007A0FC0">
            <w:pPr>
              <w:spacing w:line="360" w:lineRule="auto"/>
              <w:jc w:val="center"/>
              <w:rPr>
                <w:rFonts w:ascii="宋体" w:hAnsi="宋体"/>
                <w:sz w:val="18"/>
                <w:szCs w:val="18"/>
              </w:rPr>
            </w:pPr>
            <w:r w:rsidRPr="00195DA6">
              <w:rPr>
                <w:rFonts w:ascii="宋体" w:hAnsi="宋体" w:hint="eastAsia"/>
                <w:sz w:val="18"/>
                <w:szCs w:val="18"/>
              </w:rPr>
              <w:t>毕业率</w:t>
            </w:r>
          </w:p>
        </w:tc>
        <w:tc>
          <w:tcPr>
            <w:tcW w:w="1208" w:type="dxa"/>
            <w:vAlign w:val="center"/>
          </w:tcPr>
          <w:p w:rsidR="0046295B" w:rsidRPr="00195DA6" w:rsidRDefault="0046295B" w:rsidP="007A0FC0">
            <w:pPr>
              <w:spacing w:line="360" w:lineRule="auto"/>
              <w:jc w:val="center"/>
              <w:rPr>
                <w:rFonts w:ascii="宋体" w:hAnsi="宋体"/>
                <w:sz w:val="18"/>
                <w:szCs w:val="18"/>
              </w:rPr>
            </w:pPr>
            <w:r w:rsidRPr="00195DA6">
              <w:rPr>
                <w:rFonts w:ascii="宋体" w:hAnsi="宋体" w:hint="eastAsia"/>
                <w:sz w:val="18"/>
                <w:szCs w:val="18"/>
              </w:rPr>
              <w:t>获学位率</w:t>
            </w:r>
          </w:p>
        </w:tc>
        <w:tc>
          <w:tcPr>
            <w:tcW w:w="1417" w:type="dxa"/>
            <w:vAlign w:val="center"/>
          </w:tcPr>
          <w:p w:rsidR="0046295B" w:rsidRPr="00195DA6" w:rsidRDefault="0046295B" w:rsidP="007A0FC0">
            <w:pPr>
              <w:spacing w:line="360" w:lineRule="auto"/>
              <w:jc w:val="center"/>
              <w:rPr>
                <w:rFonts w:ascii="宋体" w:hAnsi="宋体"/>
                <w:sz w:val="18"/>
                <w:szCs w:val="18"/>
              </w:rPr>
            </w:pPr>
            <w:r w:rsidRPr="00195DA6">
              <w:rPr>
                <w:rFonts w:ascii="宋体" w:hAnsi="宋体" w:hint="eastAsia"/>
                <w:sz w:val="18"/>
                <w:szCs w:val="18"/>
              </w:rPr>
              <w:t>一次就业率</w:t>
            </w:r>
          </w:p>
        </w:tc>
        <w:tc>
          <w:tcPr>
            <w:tcW w:w="2177" w:type="dxa"/>
            <w:gridSpan w:val="3"/>
            <w:vAlign w:val="center"/>
          </w:tcPr>
          <w:p w:rsidR="0046295B" w:rsidRPr="00195DA6" w:rsidRDefault="0046295B" w:rsidP="007A0FC0">
            <w:pPr>
              <w:spacing w:line="360" w:lineRule="auto"/>
              <w:jc w:val="center"/>
              <w:rPr>
                <w:rFonts w:ascii="宋体" w:hAnsi="宋体"/>
                <w:sz w:val="18"/>
                <w:szCs w:val="18"/>
              </w:rPr>
            </w:pPr>
            <w:r w:rsidRPr="00195DA6">
              <w:rPr>
                <w:rFonts w:ascii="宋体" w:hAnsi="宋体" w:hint="eastAsia"/>
                <w:sz w:val="18"/>
                <w:szCs w:val="18"/>
              </w:rPr>
              <w:t>分类就业状况</w:t>
            </w:r>
          </w:p>
        </w:tc>
      </w:tr>
      <w:tr w:rsidR="0046295B" w:rsidRPr="00247EED" w:rsidTr="007A0FC0">
        <w:trPr>
          <w:trHeight w:val="285"/>
        </w:trPr>
        <w:tc>
          <w:tcPr>
            <w:tcW w:w="806" w:type="dxa"/>
            <w:tcBorders>
              <w:bottom w:val="single" w:sz="4" w:space="0" w:color="auto"/>
            </w:tcBorders>
            <w:vAlign w:val="center"/>
          </w:tcPr>
          <w:p w:rsidR="0046295B" w:rsidRPr="00247EED" w:rsidRDefault="0046295B" w:rsidP="007A0FC0">
            <w:pPr>
              <w:spacing w:line="360" w:lineRule="auto"/>
              <w:jc w:val="left"/>
              <w:rPr>
                <w:rFonts w:ascii="黑体" w:eastAsia="黑体" w:hAnsi="黑体"/>
                <w:sz w:val="24"/>
                <w:szCs w:val="24"/>
              </w:rPr>
            </w:pPr>
          </w:p>
        </w:tc>
        <w:tc>
          <w:tcPr>
            <w:tcW w:w="1186" w:type="dxa"/>
            <w:tcBorders>
              <w:bottom w:val="single" w:sz="4" w:space="0" w:color="auto"/>
            </w:tcBorders>
            <w:vAlign w:val="center"/>
          </w:tcPr>
          <w:p w:rsidR="0046295B" w:rsidRPr="00247EED" w:rsidRDefault="0046295B" w:rsidP="007A0FC0">
            <w:pPr>
              <w:spacing w:line="360" w:lineRule="auto"/>
              <w:jc w:val="left"/>
              <w:rPr>
                <w:rFonts w:ascii="黑体" w:eastAsia="黑体" w:hAnsi="黑体"/>
                <w:sz w:val="24"/>
                <w:szCs w:val="24"/>
              </w:rPr>
            </w:pPr>
          </w:p>
        </w:tc>
        <w:tc>
          <w:tcPr>
            <w:tcW w:w="1008" w:type="dxa"/>
            <w:tcBorders>
              <w:bottom w:val="single" w:sz="4" w:space="0" w:color="auto"/>
            </w:tcBorders>
            <w:vAlign w:val="center"/>
          </w:tcPr>
          <w:p w:rsidR="0046295B" w:rsidRPr="00247EED" w:rsidRDefault="0046295B" w:rsidP="007A0FC0">
            <w:pPr>
              <w:spacing w:line="360" w:lineRule="auto"/>
              <w:jc w:val="left"/>
              <w:rPr>
                <w:rFonts w:ascii="黑体" w:eastAsia="黑体" w:hAnsi="黑体"/>
                <w:sz w:val="24"/>
                <w:szCs w:val="24"/>
              </w:rPr>
            </w:pPr>
          </w:p>
        </w:tc>
        <w:tc>
          <w:tcPr>
            <w:tcW w:w="1208" w:type="dxa"/>
            <w:tcBorders>
              <w:bottom w:val="single" w:sz="4" w:space="0" w:color="auto"/>
            </w:tcBorders>
            <w:vAlign w:val="center"/>
          </w:tcPr>
          <w:p w:rsidR="0046295B" w:rsidRPr="00247EED" w:rsidRDefault="0046295B" w:rsidP="007A0FC0">
            <w:pPr>
              <w:spacing w:line="360" w:lineRule="auto"/>
              <w:jc w:val="left"/>
              <w:rPr>
                <w:rFonts w:ascii="黑体" w:eastAsia="黑体" w:hAnsi="黑体"/>
                <w:sz w:val="24"/>
                <w:szCs w:val="24"/>
              </w:rPr>
            </w:pPr>
          </w:p>
        </w:tc>
        <w:tc>
          <w:tcPr>
            <w:tcW w:w="1417" w:type="dxa"/>
            <w:tcBorders>
              <w:bottom w:val="single" w:sz="4" w:space="0" w:color="auto"/>
            </w:tcBorders>
            <w:vAlign w:val="center"/>
          </w:tcPr>
          <w:p w:rsidR="0046295B" w:rsidRPr="00247EED" w:rsidRDefault="0046295B" w:rsidP="007A0FC0">
            <w:pPr>
              <w:spacing w:line="360" w:lineRule="auto"/>
              <w:jc w:val="left"/>
              <w:rPr>
                <w:rFonts w:ascii="黑体" w:eastAsia="黑体" w:hAnsi="黑体"/>
                <w:sz w:val="24"/>
                <w:szCs w:val="24"/>
              </w:rPr>
            </w:pPr>
          </w:p>
        </w:tc>
        <w:tc>
          <w:tcPr>
            <w:tcW w:w="567" w:type="dxa"/>
            <w:tcBorders>
              <w:bottom w:val="single" w:sz="4" w:space="0" w:color="auto"/>
            </w:tcBorders>
            <w:vAlign w:val="center"/>
          </w:tcPr>
          <w:p w:rsidR="0046295B" w:rsidRPr="00247EED" w:rsidRDefault="0046295B" w:rsidP="007A0FC0">
            <w:pPr>
              <w:spacing w:line="360" w:lineRule="auto"/>
              <w:jc w:val="left"/>
              <w:rPr>
                <w:rFonts w:ascii="黑体" w:eastAsia="黑体" w:hAnsi="黑体"/>
                <w:sz w:val="24"/>
                <w:szCs w:val="24"/>
              </w:rPr>
            </w:pPr>
          </w:p>
        </w:tc>
        <w:tc>
          <w:tcPr>
            <w:tcW w:w="567" w:type="dxa"/>
            <w:tcBorders>
              <w:bottom w:val="single" w:sz="4" w:space="0" w:color="auto"/>
            </w:tcBorders>
            <w:vAlign w:val="center"/>
          </w:tcPr>
          <w:p w:rsidR="0046295B" w:rsidRPr="00247EED" w:rsidRDefault="0046295B" w:rsidP="007A0FC0">
            <w:pPr>
              <w:spacing w:line="360" w:lineRule="auto"/>
              <w:jc w:val="left"/>
              <w:rPr>
                <w:rFonts w:ascii="黑体" w:eastAsia="黑体" w:hAnsi="黑体"/>
                <w:sz w:val="24"/>
                <w:szCs w:val="24"/>
              </w:rPr>
            </w:pPr>
          </w:p>
        </w:tc>
        <w:tc>
          <w:tcPr>
            <w:tcW w:w="1043" w:type="dxa"/>
            <w:tcBorders>
              <w:bottom w:val="single" w:sz="4" w:space="0" w:color="auto"/>
            </w:tcBorders>
            <w:vAlign w:val="center"/>
          </w:tcPr>
          <w:p w:rsidR="0046295B" w:rsidRPr="00247EED" w:rsidRDefault="0046295B" w:rsidP="007A0FC0">
            <w:pPr>
              <w:spacing w:line="360" w:lineRule="auto"/>
              <w:jc w:val="left"/>
              <w:rPr>
                <w:rFonts w:ascii="黑体" w:eastAsia="黑体" w:hAnsi="黑体"/>
                <w:sz w:val="24"/>
                <w:szCs w:val="24"/>
              </w:rPr>
            </w:pPr>
            <w:r>
              <w:rPr>
                <w:rFonts w:ascii="黑体" w:eastAsia="黑体" w:hAnsi="黑体"/>
                <w:sz w:val="24"/>
                <w:szCs w:val="24"/>
              </w:rPr>
              <w:t>…</w:t>
            </w:r>
          </w:p>
        </w:tc>
      </w:tr>
    </w:tbl>
    <w:p w:rsidR="0046295B" w:rsidRDefault="0046295B" w:rsidP="0046295B">
      <w:pPr>
        <w:ind w:leftChars="294" w:left="1180" w:hangingChars="313" w:hanging="563"/>
        <w:jc w:val="left"/>
        <w:rPr>
          <w:rFonts w:ascii="宋体"/>
          <w:sz w:val="18"/>
          <w:szCs w:val="18"/>
        </w:rPr>
      </w:pPr>
      <w:r w:rsidRPr="005C396B">
        <w:rPr>
          <w:rFonts w:ascii="宋体" w:hint="eastAsia"/>
          <w:sz w:val="18"/>
          <w:szCs w:val="18"/>
        </w:rPr>
        <w:t>附注：分类就业状况可按照读研/政府部门/事业单位/国有企业/外企/其它企业/入伍/出国划分；特定专业也可以按照行业性质划分企业</w:t>
      </w:r>
    </w:p>
    <w:p w:rsidR="0046295B" w:rsidRDefault="0046295B" w:rsidP="0046295B">
      <w:pPr>
        <w:ind w:leftChars="294" w:left="1180" w:hangingChars="313" w:hanging="563"/>
        <w:jc w:val="left"/>
        <w:rPr>
          <w:rFonts w:ascii="宋体"/>
          <w:sz w:val="18"/>
          <w:szCs w:val="18"/>
        </w:rPr>
      </w:pPr>
    </w:p>
    <w:p w:rsidR="0046295B" w:rsidRDefault="0046295B" w:rsidP="0046295B">
      <w:pPr>
        <w:spacing w:line="360" w:lineRule="auto"/>
        <w:jc w:val="left"/>
        <w:rPr>
          <w:rFonts w:ascii="黑体" w:eastAsia="黑体" w:hAnsi="黑体"/>
          <w:sz w:val="24"/>
          <w:szCs w:val="24"/>
        </w:rPr>
      </w:pPr>
      <w:r w:rsidRPr="00A33173">
        <w:rPr>
          <w:rFonts w:ascii="黑体" w:eastAsia="黑体" w:hAnsi="黑体"/>
          <w:b/>
          <w:sz w:val="24"/>
          <w:szCs w:val="24"/>
        </w:rPr>
        <w:t>(4)</w:t>
      </w:r>
      <w:r>
        <w:rPr>
          <w:rFonts w:ascii="黑体" w:eastAsia="黑体" w:hAnsi="黑体"/>
          <w:sz w:val="24"/>
          <w:szCs w:val="24"/>
        </w:rPr>
        <w:t xml:space="preserve"> </w:t>
      </w:r>
      <w:r w:rsidRPr="00A33173">
        <w:rPr>
          <w:rFonts w:ascii="黑体" w:eastAsia="黑体" w:hAnsi="黑体" w:hint="eastAsia"/>
          <w:b/>
          <w:sz w:val="24"/>
          <w:szCs w:val="24"/>
        </w:rPr>
        <w:t>专业必须有明确的规定和相应认定过程，认可转专业、转学学生的原有学分。</w:t>
      </w:r>
    </w:p>
    <w:p w:rsidR="0046295B" w:rsidRDefault="0046295B" w:rsidP="0046295B">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描述相应的认定过程以及制度性文档索引。</w:t>
      </w:r>
    </w:p>
    <w:p w:rsidR="0046295B" w:rsidRDefault="0046295B" w:rsidP="0046295B">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详细描述转学、转专业的学生必须补修的课程如何规定；详细说明对已有学分的认定过程，特别是不须补修的课程或其它有学分的教学活动是否能支撑本</w:t>
      </w:r>
      <w:r>
        <w:rPr>
          <w:rFonts w:ascii="楷体" w:eastAsia="楷体" w:hAnsi="楷体" w:hint="eastAsia"/>
          <w:sz w:val="24"/>
          <w:szCs w:val="24"/>
        </w:rPr>
        <w:lastRenderedPageBreak/>
        <w:t>专业相关毕业要求如何认定。</w:t>
      </w:r>
    </w:p>
    <w:p w:rsidR="0046295B" w:rsidRDefault="0046295B" w:rsidP="0046295B">
      <w:pPr>
        <w:spacing w:line="360" w:lineRule="auto"/>
        <w:jc w:val="left"/>
        <w:rPr>
          <w:rFonts w:ascii="黑体" w:eastAsia="黑体" w:hAnsi="黑体"/>
          <w:sz w:val="28"/>
          <w:szCs w:val="28"/>
        </w:rPr>
      </w:pPr>
      <w:r>
        <w:rPr>
          <w:rFonts w:ascii="黑体" w:eastAsia="黑体" w:hAnsi="黑体"/>
          <w:sz w:val="28"/>
          <w:szCs w:val="28"/>
        </w:rPr>
        <w:t xml:space="preserve">2 </w:t>
      </w:r>
      <w:r>
        <w:rPr>
          <w:rFonts w:ascii="黑体" w:eastAsia="黑体" w:hAnsi="黑体" w:hint="eastAsia"/>
          <w:sz w:val="28"/>
          <w:szCs w:val="28"/>
        </w:rPr>
        <w:t>培养目标</w:t>
      </w: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（1）专业应有公开的、符合学校定位的、适应社会经济发展需要的培养目标。</w:t>
      </w:r>
    </w:p>
    <w:p w:rsidR="0046295B" w:rsidRDefault="0046295B" w:rsidP="0046295B">
      <w:pPr>
        <w:spacing w:line="360" w:lineRule="auto"/>
        <w:jc w:val="left"/>
        <w:rPr>
          <w:rFonts w:ascii="黑体" w:eastAsia="黑体" w:hAnsi="黑体"/>
          <w:sz w:val="24"/>
          <w:szCs w:val="24"/>
        </w:rPr>
      </w:pPr>
      <w:r w:rsidRPr="00A33173">
        <w:rPr>
          <w:rFonts w:ascii="黑体" w:eastAsia="黑体" w:hAnsi="黑体" w:hint="eastAsia"/>
          <w:b/>
          <w:sz w:val="24"/>
          <w:szCs w:val="24"/>
        </w:rPr>
        <w:t>（</w:t>
      </w:r>
      <w:r w:rsidRPr="00A33173">
        <w:rPr>
          <w:rFonts w:ascii="黑体" w:eastAsia="黑体" w:hAnsi="黑体"/>
          <w:b/>
          <w:sz w:val="24"/>
          <w:szCs w:val="24"/>
        </w:rPr>
        <w:t>2</w:t>
      </w:r>
      <w:r w:rsidRPr="00A33173">
        <w:rPr>
          <w:rFonts w:ascii="黑体" w:eastAsia="黑体" w:hAnsi="黑体" w:hint="eastAsia"/>
          <w:b/>
          <w:sz w:val="24"/>
          <w:szCs w:val="24"/>
        </w:rPr>
        <w:t>）培养目标应包括学生毕业时的要求，还应能反映学生毕业后5年左右在社会与专业领域预期能够取得的成就。</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用单独的段落列出本专业的培养目标全文。</w:t>
      </w:r>
    </w:p>
    <w:p w:rsidR="0046295B" w:rsidRDefault="0046295B" w:rsidP="0046295B">
      <w:pPr>
        <w:spacing w:line="360" w:lineRule="auto"/>
        <w:ind w:firstLineChars="295" w:firstLine="708"/>
        <w:jc w:val="left"/>
        <w:rPr>
          <w:rFonts w:ascii="楷体" w:eastAsia="楷体" w:hAnsi="楷体"/>
          <w:sz w:val="24"/>
          <w:szCs w:val="24"/>
        </w:rPr>
      </w:pPr>
      <w:r w:rsidRPr="00E167BD">
        <w:rPr>
          <w:rFonts w:ascii="楷体" w:eastAsia="楷体" w:hAnsi="楷体" w:hint="eastAsia"/>
          <w:sz w:val="24"/>
          <w:szCs w:val="24"/>
        </w:rPr>
        <w:t>应说明毕业生主要的就业领域与性质，主要的社会竞争优势，</w:t>
      </w:r>
      <w:r>
        <w:rPr>
          <w:rFonts w:ascii="楷体" w:eastAsia="楷体" w:hAnsi="楷体" w:hint="eastAsia"/>
          <w:sz w:val="24"/>
          <w:szCs w:val="24"/>
        </w:rPr>
        <w:t>毕业后五年左右具备的能力，</w:t>
      </w:r>
      <w:r w:rsidRPr="00E167BD">
        <w:rPr>
          <w:rFonts w:ascii="楷体" w:eastAsia="楷体" w:hAnsi="楷体" w:hint="eastAsia"/>
          <w:sz w:val="24"/>
          <w:szCs w:val="24"/>
        </w:rPr>
        <w:t>并描述对学生毕业几年后事业发展的预期。</w:t>
      </w:r>
      <w:r w:rsidRPr="00E167BD">
        <w:rPr>
          <w:rFonts w:ascii="楷体" w:eastAsia="楷体" w:hAnsi="楷体"/>
          <w:sz w:val="24"/>
          <w:szCs w:val="24"/>
        </w:rPr>
        <w:t>(</w:t>
      </w:r>
      <w:r w:rsidRPr="00E167BD">
        <w:rPr>
          <w:rFonts w:ascii="楷体" w:eastAsia="楷体" w:hAnsi="楷体" w:hint="eastAsia"/>
          <w:sz w:val="24"/>
          <w:szCs w:val="24"/>
        </w:rPr>
        <w:t>注：如本专业对学生实施按不同方向培养，应分别说明，并在本报告中按照不同方向分别进行描述或列表</w:t>
      </w:r>
      <w:r w:rsidRPr="00E167BD">
        <w:rPr>
          <w:rFonts w:ascii="楷体" w:eastAsia="楷体" w:hAnsi="楷体"/>
          <w:sz w:val="24"/>
          <w:szCs w:val="24"/>
        </w:rPr>
        <w:t>)</w:t>
      </w:r>
    </w:p>
    <w:p w:rsidR="0046295B" w:rsidRDefault="0046295B" w:rsidP="0046295B">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简述本专业培养目标与学校定位以及于社会经济发展的关系。</w:t>
      </w:r>
    </w:p>
    <w:p w:rsidR="0046295B" w:rsidRDefault="0046295B" w:rsidP="0046295B">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描述采用哪些渠道与措施使得教师与学生能够理解专业培养目标，并对社会公开。</w:t>
      </w:r>
    </w:p>
    <w:p w:rsidR="0046295B" w:rsidRDefault="0046295B" w:rsidP="0046295B">
      <w:pPr>
        <w:spacing w:line="360" w:lineRule="auto"/>
        <w:ind w:firstLineChars="295" w:firstLine="708"/>
        <w:jc w:val="left"/>
        <w:rPr>
          <w:rFonts w:ascii="楷体" w:eastAsia="楷体" w:hAnsi="楷体"/>
          <w:sz w:val="24"/>
          <w:szCs w:val="24"/>
        </w:rPr>
      </w:pPr>
    </w:p>
    <w:p w:rsidR="0046295B" w:rsidRDefault="0046295B" w:rsidP="0046295B">
      <w:pPr>
        <w:spacing w:line="360" w:lineRule="auto"/>
        <w:jc w:val="left"/>
        <w:rPr>
          <w:rFonts w:ascii="黑体" w:eastAsia="黑体" w:hAnsi="黑体"/>
          <w:sz w:val="24"/>
          <w:szCs w:val="24"/>
        </w:rPr>
      </w:pPr>
      <w:r w:rsidRPr="00A33173">
        <w:rPr>
          <w:rFonts w:ascii="黑体" w:eastAsia="黑体" w:hAnsi="黑体" w:hint="eastAsia"/>
          <w:b/>
          <w:sz w:val="24"/>
          <w:szCs w:val="24"/>
        </w:rPr>
        <w:t>（3）建立必要的制度定期评价培养目标的达成度，并定期对培养目标进行修订。评价与修订过程应该有行业或企业专家参与。</w:t>
      </w:r>
    </w:p>
    <w:p w:rsidR="0046295B" w:rsidRDefault="0046295B" w:rsidP="0046295B">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描述当前执行的培养目标达成度评价制度，包括基于的数据、数据来源以及收集的周期、主要评价人及身份、最近一次的评价结果。</w:t>
      </w:r>
    </w:p>
    <w:p w:rsidR="0046295B" w:rsidRDefault="0046295B" w:rsidP="0046295B">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执行的培养目标修订制度，包括修订周期、修订过程、参与人员以及主要执行人。描述最近一次修订，包括修订时间、改动的内容、改动的理由、参与修订的行业与企业专家以及他们发挥作用的方式与内容。</w:t>
      </w:r>
    </w:p>
    <w:p w:rsidR="0046295B" w:rsidRDefault="0046295B" w:rsidP="0046295B">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在附录中提供相关文档索引。</w:t>
      </w:r>
    </w:p>
    <w:p w:rsidR="0046295B" w:rsidRDefault="0046295B" w:rsidP="0046295B">
      <w:pPr>
        <w:spacing w:line="360" w:lineRule="auto"/>
        <w:ind w:firstLineChars="295" w:firstLine="708"/>
        <w:jc w:val="left"/>
        <w:rPr>
          <w:rFonts w:ascii="楷体" w:eastAsia="楷体" w:hAnsi="楷体"/>
          <w:sz w:val="24"/>
          <w:szCs w:val="24"/>
        </w:rPr>
      </w:pPr>
    </w:p>
    <w:p w:rsidR="0046295B" w:rsidRPr="00E25F18" w:rsidRDefault="0046295B" w:rsidP="0046295B">
      <w:pPr>
        <w:spacing w:line="360" w:lineRule="auto"/>
        <w:jc w:val="left"/>
        <w:rPr>
          <w:rFonts w:ascii="黑体" w:eastAsia="黑体" w:hAnsi="黑体"/>
          <w:sz w:val="28"/>
          <w:szCs w:val="28"/>
        </w:rPr>
      </w:pPr>
      <w:r w:rsidRPr="005C396B">
        <w:rPr>
          <w:rFonts w:ascii="黑体" w:eastAsia="黑体" w:hAnsi="黑体"/>
          <w:sz w:val="28"/>
          <w:szCs w:val="28"/>
        </w:rPr>
        <w:t xml:space="preserve">3 </w:t>
      </w:r>
      <w:r w:rsidRPr="005C396B">
        <w:rPr>
          <w:rFonts w:ascii="黑体" w:eastAsia="黑体" w:hAnsi="黑体" w:hint="eastAsia"/>
          <w:sz w:val="28"/>
          <w:szCs w:val="28"/>
        </w:rPr>
        <w:t>毕业要求</w:t>
      </w:r>
    </w:p>
    <w:p w:rsidR="0046295B" w:rsidRPr="00A33173" w:rsidRDefault="0046295B" w:rsidP="0046295B">
      <w:pPr>
        <w:pStyle w:val="af0"/>
        <w:spacing w:beforeLines="50" w:before="156"/>
        <w:ind w:firstLineChars="0" w:firstLine="0"/>
        <w:jc w:val="left"/>
        <w:rPr>
          <w:rFonts w:ascii="黑体" w:eastAsia="黑体" w:hAnsi="黑体"/>
          <w:b/>
          <w:sz w:val="24"/>
          <w:szCs w:val="24"/>
        </w:rPr>
      </w:pPr>
      <w:r w:rsidRPr="00A33173">
        <w:rPr>
          <w:rFonts w:ascii="黑体" w:eastAsia="黑体" w:hAnsi="黑体" w:hint="eastAsia"/>
          <w:b/>
          <w:sz w:val="24"/>
          <w:szCs w:val="24"/>
        </w:rPr>
        <w:t>专业必须通过评价证明所培养的毕业生达到如下要求：</w:t>
      </w:r>
    </w:p>
    <w:p w:rsidR="0046295B" w:rsidRPr="00195DA6" w:rsidRDefault="0046295B" w:rsidP="0046295B">
      <w:pPr>
        <w:pStyle w:val="af0"/>
        <w:spacing w:beforeLines="50" w:before="156"/>
        <w:ind w:firstLineChars="0" w:firstLine="0"/>
        <w:jc w:val="left"/>
        <w:rPr>
          <w:rFonts w:ascii="宋体" w:hAnsi="宋体"/>
          <w:sz w:val="18"/>
          <w:szCs w:val="18"/>
        </w:rPr>
      </w:pPr>
      <w:r w:rsidRPr="00195DA6">
        <w:rPr>
          <w:rFonts w:ascii="宋体" w:hAnsi="宋体" w:hint="eastAsia"/>
          <w:sz w:val="18"/>
          <w:szCs w:val="18"/>
        </w:rPr>
        <w:t>（下面列举的是中国工程教育认证通用标准中所列的</w:t>
      </w:r>
      <w:r w:rsidRPr="00195DA6">
        <w:rPr>
          <w:rFonts w:ascii="宋体" w:hAnsi="宋体"/>
          <w:sz w:val="18"/>
          <w:szCs w:val="18"/>
        </w:rPr>
        <w:t>10</w:t>
      </w:r>
      <w:r w:rsidRPr="00195DA6">
        <w:rPr>
          <w:rFonts w:ascii="宋体" w:hAnsi="宋体" w:hint="eastAsia"/>
          <w:sz w:val="18"/>
          <w:szCs w:val="18"/>
        </w:rPr>
        <w:t>项基本要求，每个专业不必照搬这10条要求，仅需在自己提出的毕业要求中完全覆盖这些要求）</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（1）具有人文社会科学素养、社会责任感和工程职业道德；</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lastRenderedPageBreak/>
        <w:t>（2）具有运用工程工作所需的相关数学、自然科学以及经济和管理知识的能力；</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（3）具有运用工程基础知识和本专业基本理论知识解决问题的能力，具有系统的工程实践学习经历；了解本专业的前沿发展现状和趋势；</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（4）具备设计和实施工程实验的能力，并能够对实验结果进行分析；</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 xml:space="preserve">（5）掌握基本的创新方法，具有追求创新的态度和意识；具有综合运用理论和技术手段设计系统和过程的能力，设计过程中能够综合考虑经济、环境、法律、安全、健康、伦理等制约因素； </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（6）掌握文献检索、资料查询及运用现代信息技术获取相关信息的基本方法；</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（7）了解与本专业相关的职业和行业的生产、设计、研究与开发、环境保护和可持续发展等方面的方针、政策和法津、法规，能正确认识工程对于客观世界和社会的影响；</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 xml:space="preserve">（8）具有一定的组织管理能力、表达能力和人际交往能力以及在团队中发挥作用的能力； </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（9）对终身学习有正确认识，具有不断学习和适应发展的能力；</w:t>
      </w:r>
    </w:p>
    <w:p w:rsidR="0046295B" w:rsidRPr="00A33173" w:rsidRDefault="0046295B" w:rsidP="0046295B">
      <w:pPr>
        <w:pStyle w:val="af0"/>
        <w:spacing w:beforeLines="50" w:before="156" w:line="360" w:lineRule="auto"/>
        <w:ind w:left="569" w:hangingChars="236" w:hanging="569"/>
        <w:jc w:val="left"/>
        <w:rPr>
          <w:rFonts w:ascii="黑体" w:eastAsia="黑体" w:hAnsi="黑体"/>
          <w:b/>
          <w:sz w:val="24"/>
          <w:szCs w:val="24"/>
        </w:rPr>
      </w:pPr>
      <w:r w:rsidRPr="00A33173">
        <w:rPr>
          <w:rFonts w:ascii="黑体" w:eastAsia="黑体" w:hAnsi="黑体" w:hint="eastAsia"/>
          <w:b/>
          <w:sz w:val="24"/>
          <w:szCs w:val="24"/>
        </w:rPr>
        <w:t>（10）具有国际视野和跨文化的交流、竞争与合作能力。</w:t>
      </w:r>
    </w:p>
    <w:p w:rsidR="0046295B" w:rsidRDefault="0046295B" w:rsidP="0046295B">
      <w:pPr>
        <w:pStyle w:val="af0"/>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用单独的段落明确列出本专业对于学生毕业的要求，并明确其中各项与上述</w:t>
      </w:r>
      <w:r>
        <w:rPr>
          <w:rFonts w:ascii="楷体" w:eastAsia="楷体" w:hAnsi="楷体"/>
          <w:sz w:val="24"/>
          <w:szCs w:val="24"/>
        </w:rPr>
        <w:t>10</w:t>
      </w:r>
      <w:r>
        <w:rPr>
          <w:rFonts w:ascii="楷体" w:eastAsia="楷体" w:hAnsi="楷体" w:hint="eastAsia"/>
          <w:sz w:val="24"/>
          <w:szCs w:val="24"/>
        </w:rPr>
        <w:t>项基本要求之间的关系，确保上述要求完全被覆盖。</w:t>
      </w:r>
    </w:p>
    <w:p w:rsidR="0046295B" w:rsidRDefault="0046295B" w:rsidP="0046295B">
      <w:pPr>
        <w:pStyle w:val="af0"/>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用矩阵图的方式说明毕业要求如何支撑培养目标的实现。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6295B" w:rsidTr="007A0FC0">
        <w:tc>
          <w:tcPr>
            <w:tcW w:w="2130"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c>
          <w:tcPr>
            <w:tcW w:w="2130"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目标1</w:t>
            </w:r>
          </w:p>
        </w:tc>
        <w:tc>
          <w:tcPr>
            <w:tcW w:w="2131"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目标2</w:t>
            </w:r>
          </w:p>
        </w:tc>
        <w:tc>
          <w:tcPr>
            <w:tcW w:w="2131"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w:t>
            </w:r>
          </w:p>
        </w:tc>
      </w:tr>
      <w:tr w:rsidR="0046295B" w:rsidTr="007A0FC0">
        <w:tc>
          <w:tcPr>
            <w:tcW w:w="2130"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毕业要求1</w:t>
            </w:r>
          </w:p>
        </w:tc>
        <w:tc>
          <w:tcPr>
            <w:tcW w:w="2130"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r>
      <w:tr w:rsidR="0046295B" w:rsidTr="007A0FC0">
        <w:tc>
          <w:tcPr>
            <w:tcW w:w="2130"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毕业要求2</w:t>
            </w:r>
          </w:p>
        </w:tc>
        <w:tc>
          <w:tcPr>
            <w:tcW w:w="2130"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r>
      <w:tr w:rsidR="0046295B" w:rsidTr="007A0FC0">
        <w:tc>
          <w:tcPr>
            <w:tcW w:w="2130"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w:t>
            </w:r>
          </w:p>
        </w:tc>
        <w:tc>
          <w:tcPr>
            <w:tcW w:w="2130"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46295B" w:rsidRPr="000018B4" w:rsidRDefault="0046295B" w:rsidP="0046295B">
            <w:pPr>
              <w:pStyle w:val="af0"/>
              <w:spacing w:beforeLines="50" w:before="156" w:line="360" w:lineRule="auto"/>
              <w:ind w:firstLineChars="0" w:firstLine="0"/>
              <w:jc w:val="left"/>
              <w:rPr>
                <w:rFonts w:ascii="楷体" w:eastAsia="楷体" w:hAnsi="楷体"/>
                <w:sz w:val="24"/>
                <w:szCs w:val="24"/>
              </w:rPr>
            </w:pPr>
          </w:p>
        </w:tc>
      </w:tr>
    </w:tbl>
    <w:p w:rsidR="0046295B" w:rsidRDefault="0046295B" w:rsidP="0046295B">
      <w:pPr>
        <w:pStyle w:val="af0"/>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以列表方式证明专业所列的各项要求可以证明被达到。针对</w:t>
      </w:r>
      <w:r w:rsidRPr="007A7DEA">
        <w:rPr>
          <w:rFonts w:ascii="微软雅黑" w:eastAsia="微软雅黑" w:hAnsi="微软雅黑" w:hint="eastAsia"/>
          <w:b/>
          <w:sz w:val="30"/>
          <w:szCs w:val="30"/>
        </w:rPr>
        <w:t>每一项</w:t>
      </w:r>
      <w:r>
        <w:rPr>
          <w:rFonts w:ascii="楷体" w:eastAsia="楷体" w:hAnsi="楷体" w:hint="eastAsia"/>
          <w:sz w:val="24"/>
          <w:szCs w:val="24"/>
        </w:rPr>
        <w:t>要求提供以下信息：</w:t>
      </w:r>
    </w:p>
    <w:p w:rsidR="0046295B" w:rsidRPr="00195DA6" w:rsidRDefault="0046295B" w:rsidP="0046295B">
      <w:pPr>
        <w:pStyle w:val="af0"/>
        <w:spacing w:beforeLines="50" w:before="156"/>
        <w:ind w:firstLineChars="295" w:firstLine="531"/>
        <w:jc w:val="left"/>
        <w:rPr>
          <w:rFonts w:ascii="宋体" w:hAnsi="宋体"/>
          <w:sz w:val="18"/>
          <w:szCs w:val="18"/>
        </w:rPr>
      </w:pPr>
      <w:r w:rsidRPr="00195DA6">
        <w:rPr>
          <w:rFonts w:ascii="宋体" w:hAnsi="宋体" w:hint="eastAsia"/>
          <w:sz w:val="18"/>
          <w:szCs w:val="18"/>
        </w:rPr>
        <w:lastRenderedPageBreak/>
        <w:t>关于</w:t>
      </w:r>
      <w:r w:rsidRPr="00195DA6">
        <w:rPr>
          <w:rFonts w:ascii="宋体" w:hAnsi="宋体"/>
          <w:sz w:val="18"/>
          <w:szCs w:val="18"/>
        </w:rPr>
        <w:t>***</w:t>
      </w:r>
      <w:proofErr w:type="gramStart"/>
      <w:r w:rsidRPr="00195DA6">
        <w:rPr>
          <w:rFonts w:ascii="宋体" w:hAnsi="宋体" w:hint="eastAsia"/>
          <w:sz w:val="18"/>
          <w:szCs w:val="18"/>
        </w:rPr>
        <w:t>项毕业</w:t>
      </w:r>
      <w:proofErr w:type="gramEnd"/>
      <w:r w:rsidRPr="00195DA6">
        <w:rPr>
          <w:rFonts w:ascii="宋体" w:hAnsi="宋体" w:hint="eastAsia"/>
          <w:sz w:val="18"/>
          <w:szCs w:val="18"/>
        </w:rPr>
        <w:t>要求达成的评价内容与过程（注意：对专业列出的</w:t>
      </w:r>
      <w:r w:rsidRPr="005C396B">
        <w:rPr>
          <w:rFonts w:ascii="微软雅黑" w:eastAsia="微软雅黑" w:hAnsi="微软雅黑" w:hint="eastAsia"/>
          <w:b/>
          <w:sz w:val="30"/>
          <w:szCs w:val="30"/>
        </w:rPr>
        <w:t>每一项</w:t>
      </w:r>
      <w:r w:rsidRPr="00195DA6">
        <w:rPr>
          <w:rFonts w:ascii="宋体" w:hAnsi="宋体" w:hint="eastAsia"/>
          <w:sz w:val="18"/>
          <w:szCs w:val="18"/>
        </w:rPr>
        <w:t>毕业要求，均要分别给出单独的下面式样的表格。）</w:t>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5"/>
        <w:gridCol w:w="1337"/>
        <w:gridCol w:w="1843"/>
        <w:gridCol w:w="2268"/>
        <w:gridCol w:w="1984"/>
      </w:tblGrid>
      <w:tr w:rsidR="0046295B" w:rsidRPr="007A7DEA" w:rsidTr="007A0FC0">
        <w:tc>
          <w:tcPr>
            <w:tcW w:w="1215" w:type="dxa"/>
            <w:tcBorders>
              <w:right w:val="single" w:sz="4" w:space="0" w:color="auto"/>
            </w:tcBorders>
          </w:tcPr>
          <w:p w:rsidR="0046295B" w:rsidRPr="007A7DEA" w:rsidRDefault="0046295B" w:rsidP="007A0FC0">
            <w:pPr>
              <w:spacing w:line="360" w:lineRule="auto"/>
              <w:jc w:val="center"/>
              <w:rPr>
                <w:sz w:val="18"/>
                <w:szCs w:val="18"/>
              </w:rPr>
            </w:pPr>
            <w:r>
              <w:rPr>
                <w:rFonts w:hint="eastAsia"/>
                <w:sz w:val="18"/>
                <w:szCs w:val="18"/>
              </w:rPr>
              <w:t>指标点</w:t>
            </w:r>
          </w:p>
        </w:tc>
        <w:tc>
          <w:tcPr>
            <w:tcW w:w="1337" w:type="dxa"/>
          </w:tcPr>
          <w:p w:rsidR="0046295B" w:rsidRPr="007A7DEA" w:rsidRDefault="0046295B" w:rsidP="007A0FC0">
            <w:pPr>
              <w:spacing w:line="360" w:lineRule="auto"/>
              <w:jc w:val="center"/>
              <w:rPr>
                <w:sz w:val="18"/>
                <w:szCs w:val="18"/>
              </w:rPr>
            </w:pPr>
            <w:r>
              <w:rPr>
                <w:rFonts w:hint="eastAsia"/>
                <w:sz w:val="18"/>
                <w:szCs w:val="18"/>
              </w:rPr>
              <w:t>相关教学活动</w:t>
            </w:r>
          </w:p>
        </w:tc>
        <w:tc>
          <w:tcPr>
            <w:tcW w:w="1843" w:type="dxa"/>
          </w:tcPr>
          <w:p w:rsidR="0046295B" w:rsidRPr="007A7DEA" w:rsidRDefault="0046295B" w:rsidP="007A0FC0">
            <w:pPr>
              <w:spacing w:line="360" w:lineRule="auto"/>
              <w:jc w:val="center"/>
              <w:rPr>
                <w:sz w:val="18"/>
                <w:szCs w:val="18"/>
              </w:rPr>
            </w:pPr>
            <w:r>
              <w:rPr>
                <w:rFonts w:hint="eastAsia"/>
                <w:sz w:val="18"/>
                <w:szCs w:val="18"/>
              </w:rPr>
              <w:t>学生考核方式</w:t>
            </w:r>
          </w:p>
        </w:tc>
        <w:tc>
          <w:tcPr>
            <w:tcW w:w="2268" w:type="dxa"/>
          </w:tcPr>
          <w:p w:rsidR="0046295B" w:rsidRPr="007A7DEA" w:rsidRDefault="0046295B" w:rsidP="007A0FC0">
            <w:pPr>
              <w:jc w:val="center"/>
              <w:rPr>
                <w:sz w:val="18"/>
                <w:szCs w:val="18"/>
              </w:rPr>
            </w:pPr>
            <w:r>
              <w:rPr>
                <w:rFonts w:hint="eastAsia"/>
                <w:sz w:val="18"/>
                <w:szCs w:val="18"/>
              </w:rPr>
              <w:t>达成度评价周期及最近两次的评价结果</w:t>
            </w:r>
          </w:p>
        </w:tc>
        <w:tc>
          <w:tcPr>
            <w:tcW w:w="1984" w:type="dxa"/>
          </w:tcPr>
          <w:p w:rsidR="0046295B" w:rsidRPr="007A7DEA" w:rsidRDefault="0046295B" w:rsidP="007A0FC0">
            <w:pPr>
              <w:spacing w:line="360" w:lineRule="auto"/>
              <w:jc w:val="center"/>
              <w:rPr>
                <w:sz w:val="18"/>
                <w:szCs w:val="18"/>
              </w:rPr>
            </w:pPr>
            <w:r w:rsidRPr="007A7DEA">
              <w:rPr>
                <w:rFonts w:hint="eastAsia"/>
                <w:sz w:val="18"/>
                <w:szCs w:val="18"/>
              </w:rPr>
              <w:t>形成的记录文档</w:t>
            </w:r>
          </w:p>
        </w:tc>
      </w:tr>
      <w:tr w:rsidR="0046295B" w:rsidRPr="007A7DEA" w:rsidTr="007A0FC0">
        <w:tc>
          <w:tcPr>
            <w:tcW w:w="1215" w:type="dxa"/>
            <w:tcBorders>
              <w:right w:val="single" w:sz="4" w:space="0" w:color="auto"/>
            </w:tcBorders>
          </w:tcPr>
          <w:p w:rsidR="0046295B" w:rsidRPr="007A7DEA" w:rsidRDefault="0046295B" w:rsidP="007A0FC0">
            <w:pPr>
              <w:spacing w:line="360" w:lineRule="auto"/>
              <w:jc w:val="left"/>
              <w:rPr>
                <w:sz w:val="24"/>
                <w:szCs w:val="24"/>
              </w:rPr>
            </w:pPr>
          </w:p>
        </w:tc>
        <w:tc>
          <w:tcPr>
            <w:tcW w:w="1337" w:type="dxa"/>
          </w:tcPr>
          <w:p w:rsidR="0046295B" w:rsidRPr="007A7DEA" w:rsidRDefault="0046295B" w:rsidP="007A0FC0">
            <w:pPr>
              <w:spacing w:line="360" w:lineRule="auto"/>
              <w:jc w:val="left"/>
              <w:rPr>
                <w:sz w:val="24"/>
                <w:szCs w:val="24"/>
              </w:rPr>
            </w:pPr>
          </w:p>
        </w:tc>
        <w:tc>
          <w:tcPr>
            <w:tcW w:w="1843" w:type="dxa"/>
          </w:tcPr>
          <w:p w:rsidR="0046295B" w:rsidRPr="007A7DEA" w:rsidRDefault="0046295B" w:rsidP="007A0FC0">
            <w:pPr>
              <w:spacing w:line="360" w:lineRule="auto"/>
              <w:jc w:val="left"/>
              <w:rPr>
                <w:sz w:val="24"/>
                <w:szCs w:val="24"/>
              </w:rPr>
            </w:pPr>
          </w:p>
        </w:tc>
        <w:tc>
          <w:tcPr>
            <w:tcW w:w="2268" w:type="dxa"/>
          </w:tcPr>
          <w:p w:rsidR="0046295B" w:rsidRPr="007A7DEA" w:rsidRDefault="0046295B" w:rsidP="007A0FC0">
            <w:pPr>
              <w:spacing w:line="360" w:lineRule="auto"/>
              <w:jc w:val="left"/>
              <w:rPr>
                <w:sz w:val="24"/>
                <w:szCs w:val="24"/>
              </w:rPr>
            </w:pPr>
          </w:p>
        </w:tc>
        <w:tc>
          <w:tcPr>
            <w:tcW w:w="1984" w:type="dxa"/>
          </w:tcPr>
          <w:p w:rsidR="0046295B" w:rsidRPr="007A7DEA" w:rsidRDefault="0046295B" w:rsidP="007A0FC0">
            <w:pPr>
              <w:spacing w:line="360" w:lineRule="auto"/>
              <w:jc w:val="left"/>
              <w:rPr>
                <w:sz w:val="24"/>
                <w:szCs w:val="24"/>
              </w:rPr>
            </w:pPr>
          </w:p>
        </w:tc>
      </w:tr>
    </w:tbl>
    <w:p w:rsidR="0046295B" w:rsidRDefault="0046295B" w:rsidP="0046295B">
      <w:pPr>
        <w:ind w:leftChars="202" w:left="1275" w:hangingChars="473" w:hanging="851"/>
        <w:jc w:val="left"/>
        <w:rPr>
          <w:sz w:val="18"/>
          <w:szCs w:val="18"/>
        </w:rPr>
      </w:pPr>
      <w:r w:rsidRPr="00F73623">
        <w:rPr>
          <w:rFonts w:hint="eastAsia"/>
          <w:sz w:val="18"/>
          <w:szCs w:val="18"/>
        </w:rPr>
        <w:t>附注：</w:t>
      </w:r>
      <w:r>
        <w:rPr>
          <w:rFonts w:hint="eastAsia"/>
          <w:sz w:val="18"/>
          <w:szCs w:val="18"/>
        </w:rPr>
        <w:t>（</w:t>
      </w:r>
      <w:r>
        <w:rPr>
          <w:sz w:val="18"/>
          <w:szCs w:val="18"/>
        </w:rPr>
        <w:t>1</w:t>
      </w:r>
      <w:r>
        <w:rPr>
          <w:rFonts w:hint="eastAsia"/>
          <w:sz w:val="18"/>
          <w:szCs w:val="18"/>
        </w:rPr>
        <w:t>）指标点是指对每项毕业要求进行分解，所得到的可以安排教学内容并可衡量其效果的具体要求，一般毕业要求的每一项对应于多个指标点；一个指标点的实现可以由多个教学活动承担。</w:t>
      </w:r>
    </w:p>
    <w:p w:rsidR="0046295B" w:rsidRDefault="0046295B" w:rsidP="0046295B">
      <w:pPr>
        <w:ind w:leftChars="202" w:left="1275" w:hangingChars="473" w:hanging="851"/>
        <w:jc w:val="left"/>
        <w:rPr>
          <w:sz w:val="18"/>
          <w:szCs w:val="18"/>
        </w:rPr>
      </w:pPr>
      <w:r>
        <w:rPr>
          <w:rFonts w:hint="eastAsia"/>
          <w:sz w:val="18"/>
          <w:szCs w:val="18"/>
        </w:rPr>
        <w:t xml:space="preserve">            </w:t>
      </w:r>
      <w:r>
        <w:rPr>
          <w:rFonts w:hint="eastAsia"/>
          <w:sz w:val="18"/>
          <w:szCs w:val="18"/>
        </w:rPr>
        <w:t>（例如：可以将通用标准毕业要求项下的第二项“</w:t>
      </w:r>
      <w:r w:rsidRPr="00EA04E0">
        <w:rPr>
          <w:rFonts w:hint="eastAsia"/>
          <w:sz w:val="18"/>
          <w:szCs w:val="18"/>
        </w:rPr>
        <w:t>具有从事工程工作所许的相关数学、自然科学以及经济和管理知识</w:t>
      </w:r>
      <w:r>
        <w:rPr>
          <w:rFonts w:hint="eastAsia"/>
          <w:sz w:val="18"/>
          <w:szCs w:val="18"/>
        </w:rPr>
        <w:t>”，分解为以下指标点：“</w:t>
      </w:r>
      <w:r w:rsidRPr="00EA04E0">
        <w:rPr>
          <w:rFonts w:hint="eastAsia"/>
          <w:sz w:val="18"/>
          <w:szCs w:val="18"/>
        </w:rPr>
        <w:t>（</w:t>
      </w:r>
      <w:r w:rsidRPr="00EA04E0">
        <w:rPr>
          <w:rFonts w:hint="eastAsia"/>
          <w:sz w:val="18"/>
          <w:szCs w:val="18"/>
        </w:rPr>
        <w:t>1</w:t>
      </w:r>
      <w:r w:rsidRPr="00EA04E0">
        <w:rPr>
          <w:rFonts w:hint="eastAsia"/>
          <w:sz w:val="18"/>
          <w:szCs w:val="18"/>
        </w:rPr>
        <w:t>）能够将数学与自然科学的基本概念运用到工程问题的适当表述之中；（</w:t>
      </w:r>
      <w:r w:rsidRPr="00EA04E0">
        <w:rPr>
          <w:rFonts w:hint="eastAsia"/>
          <w:sz w:val="18"/>
          <w:szCs w:val="18"/>
        </w:rPr>
        <w:t>2</w:t>
      </w:r>
      <w:r w:rsidRPr="00EA04E0">
        <w:rPr>
          <w:rFonts w:hint="eastAsia"/>
          <w:sz w:val="18"/>
          <w:szCs w:val="18"/>
        </w:rPr>
        <w:t>）能够针对一个系统或者过程选择一种数学模型，并达到适当的精度要求；（</w:t>
      </w:r>
      <w:r w:rsidRPr="00EA04E0">
        <w:rPr>
          <w:rFonts w:hint="eastAsia"/>
          <w:sz w:val="18"/>
          <w:szCs w:val="18"/>
        </w:rPr>
        <w:t>3</w:t>
      </w:r>
      <w:r w:rsidRPr="00EA04E0">
        <w:rPr>
          <w:rFonts w:hint="eastAsia"/>
          <w:sz w:val="18"/>
          <w:szCs w:val="18"/>
        </w:rPr>
        <w:t>）能够对于模型的正确性进行严谨的推理，并能够给出解；（</w:t>
      </w:r>
      <w:r w:rsidRPr="00EA04E0">
        <w:rPr>
          <w:rFonts w:hint="eastAsia"/>
          <w:sz w:val="18"/>
          <w:szCs w:val="18"/>
        </w:rPr>
        <w:t>4)</w:t>
      </w:r>
      <w:r w:rsidRPr="00EA04E0">
        <w:rPr>
          <w:rFonts w:hint="eastAsia"/>
          <w:sz w:val="18"/>
          <w:szCs w:val="18"/>
        </w:rPr>
        <w:t>能从数学与自然科学的角度对解决途径进行分析，试图改进；（</w:t>
      </w:r>
      <w:r w:rsidRPr="00EA04E0">
        <w:rPr>
          <w:rFonts w:hint="eastAsia"/>
          <w:sz w:val="18"/>
          <w:szCs w:val="18"/>
        </w:rPr>
        <w:t>5</w:t>
      </w:r>
      <w:r w:rsidRPr="00EA04E0">
        <w:rPr>
          <w:rFonts w:hint="eastAsia"/>
          <w:sz w:val="18"/>
          <w:szCs w:val="18"/>
        </w:rPr>
        <w:t>）理解工程活动中涉及的重要经济与管理因素</w:t>
      </w:r>
      <w:r>
        <w:rPr>
          <w:rFonts w:hint="eastAsia"/>
          <w:sz w:val="18"/>
          <w:szCs w:val="18"/>
        </w:rPr>
        <w:t>”）</w:t>
      </w:r>
    </w:p>
    <w:p w:rsidR="0046295B" w:rsidRDefault="0046295B" w:rsidP="0046295B">
      <w:pPr>
        <w:ind w:leftChars="472" w:left="991" w:firstLineChars="1" w:firstLine="2"/>
        <w:jc w:val="left"/>
        <w:rPr>
          <w:sz w:val="18"/>
          <w:szCs w:val="18"/>
        </w:rPr>
      </w:pPr>
      <w:r>
        <w:rPr>
          <w:rFonts w:hint="eastAsia"/>
          <w:sz w:val="18"/>
          <w:szCs w:val="18"/>
        </w:rPr>
        <w:t>（</w:t>
      </w:r>
      <w:r>
        <w:rPr>
          <w:sz w:val="18"/>
          <w:szCs w:val="18"/>
        </w:rPr>
        <w:t>2</w:t>
      </w:r>
      <w:r>
        <w:rPr>
          <w:rFonts w:hint="eastAsia"/>
          <w:sz w:val="18"/>
          <w:szCs w:val="18"/>
        </w:rPr>
        <w:t>）这里的教学活动必须是有学分并对所有参与的学生有明确考核结果的课程、实践活动等以及其它教学活动。</w:t>
      </w:r>
    </w:p>
    <w:p w:rsidR="0046295B" w:rsidRDefault="0046295B" w:rsidP="0046295B">
      <w:pPr>
        <w:spacing w:line="360" w:lineRule="auto"/>
        <w:ind w:left="1"/>
        <w:jc w:val="left"/>
        <w:rPr>
          <w:rFonts w:ascii="黑体" w:eastAsia="黑体" w:hAnsi="黑体"/>
          <w:sz w:val="28"/>
          <w:szCs w:val="28"/>
        </w:rPr>
      </w:pPr>
      <w:r>
        <w:rPr>
          <w:rFonts w:ascii="黑体" w:eastAsia="黑体" w:hAnsi="黑体"/>
          <w:sz w:val="28"/>
          <w:szCs w:val="28"/>
        </w:rPr>
        <w:t xml:space="preserve">4 </w:t>
      </w:r>
      <w:r>
        <w:rPr>
          <w:rFonts w:ascii="黑体" w:eastAsia="黑体" w:hAnsi="黑体" w:hint="eastAsia"/>
          <w:sz w:val="28"/>
          <w:szCs w:val="28"/>
        </w:rPr>
        <w:t>持续改进</w:t>
      </w:r>
    </w:p>
    <w:p w:rsidR="0046295B" w:rsidRPr="00A33173" w:rsidRDefault="0046295B" w:rsidP="0046295B">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1</w:t>
      </w:r>
      <w:r w:rsidRPr="00A33173">
        <w:rPr>
          <w:rFonts w:ascii="黑体" w:eastAsia="黑体" w:hAnsi="黑体" w:hint="eastAsia"/>
          <w:b/>
          <w:sz w:val="24"/>
          <w:szCs w:val="24"/>
        </w:rPr>
        <w:t>）专业应建立教学过程质量监控机制。各主要教学环节有明确的质量要求，通过课程教学和评价方法促进达成培养目标；定期进行课程体系设置和教学质量的评价。</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描述教学过程质量监控机制的架构与运行方式，包括每个环节的主要执行者与责任者。</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46295B" w:rsidRPr="00195DA6" w:rsidRDefault="0046295B" w:rsidP="0046295B">
      <w:pPr>
        <w:spacing w:beforeLines="50" w:before="156" w:line="360" w:lineRule="auto"/>
        <w:ind w:firstLineChars="295" w:firstLine="531"/>
        <w:jc w:val="left"/>
        <w:rPr>
          <w:rFonts w:ascii="宋体" w:hAnsi="宋体"/>
          <w:sz w:val="18"/>
          <w:szCs w:val="18"/>
        </w:rPr>
      </w:pPr>
      <w:r w:rsidRPr="00195DA6">
        <w:rPr>
          <w:rFonts w:ascii="宋体" w:hAnsi="宋体" w:hint="eastAsia"/>
          <w:sz w:val="18"/>
          <w:szCs w:val="18"/>
        </w:rPr>
        <w:t>主要教学环节的质量要求：</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
        <w:gridCol w:w="1701"/>
        <w:gridCol w:w="1560"/>
        <w:gridCol w:w="1842"/>
        <w:gridCol w:w="1610"/>
      </w:tblGrid>
      <w:tr w:rsidR="0046295B" w:rsidRPr="00E65560" w:rsidTr="007A0FC0">
        <w:tc>
          <w:tcPr>
            <w:tcW w:w="1119"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环节名称</w:t>
            </w:r>
          </w:p>
        </w:tc>
        <w:tc>
          <w:tcPr>
            <w:tcW w:w="1701"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质量要求的要点与考核责任者</w:t>
            </w:r>
          </w:p>
        </w:tc>
        <w:tc>
          <w:tcPr>
            <w:tcW w:w="1560"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考核基于的基本数据</w:t>
            </w:r>
          </w:p>
        </w:tc>
        <w:tc>
          <w:tcPr>
            <w:tcW w:w="1842"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考核周期、结果与相应的改进措施</w:t>
            </w:r>
          </w:p>
        </w:tc>
        <w:tc>
          <w:tcPr>
            <w:tcW w:w="1610"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形成的记录文档</w:t>
            </w:r>
          </w:p>
        </w:tc>
      </w:tr>
      <w:tr w:rsidR="0046295B" w:rsidRPr="00E65560" w:rsidTr="007A0FC0">
        <w:tc>
          <w:tcPr>
            <w:tcW w:w="1119" w:type="dxa"/>
          </w:tcPr>
          <w:p w:rsidR="0046295B" w:rsidRPr="00195DA6" w:rsidRDefault="0046295B" w:rsidP="007A0FC0">
            <w:pPr>
              <w:spacing w:line="360" w:lineRule="auto"/>
              <w:ind w:firstLineChars="295" w:firstLine="531"/>
              <w:jc w:val="left"/>
              <w:rPr>
                <w:rFonts w:ascii="宋体" w:hAnsi="宋体"/>
                <w:sz w:val="18"/>
                <w:szCs w:val="18"/>
              </w:rPr>
            </w:pPr>
          </w:p>
        </w:tc>
        <w:tc>
          <w:tcPr>
            <w:tcW w:w="1701" w:type="dxa"/>
          </w:tcPr>
          <w:p w:rsidR="0046295B" w:rsidRPr="00195DA6" w:rsidRDefault="0046295B" w:rsidP="007A0FC0">
            <w:pPr>
              <w:spacing w:line="360" w:lineRule="auto"/>
              <w:ind w:firstLineChars="295" w:firstLine="531"/>
              <w:jc w:val="left"/>
              <w:rPr>
                <w:rFonts w:ascii="宋体" w:hAnsi="宋体"/>
                <w:sz w:val="18"/>
                <w:szCs w:val="18"/>
              </w:rPr>
            </w:pPr>
          </w:p>
        </w:tc>
        <w:tc>
          <w:tcPr>
            <w:tcW w:w="1560" w:type="dxa"/>
          </w:tcPr>
          <w:p w:rsidR="0046295B" w:rsidRPr="00195DA6" w:rsidRDefault="0046295B" w:rsidP="007A0FC0">
            <w:pPr>
              <w:spacing w:line="360" w:lineRule="auto"/>
              <w:ind w:firstLineChars="295" w:firstLine="531"/>
              <w:jc w:val="left"/>
              <w:rPr>
                <w:rFonts w:ascii="宋体" w:hAnsi="宋体"/>
                <w:sz w:val="18"/>
                <w:szCs w:val="18"/>
              </w:rPr>
            </w:pPr>
          </w:p>
        </w:tc>
        <w:tc>
          <w:tcPr>
            <w:tcW w:w="1842" w:type="dxa"/>
          </w:tcPr>
          <w:p w:rsidR="0046295B" w:rsidRPr="00195DA6" w:rsidRDefault="0046295B" w:rsidP="007A0FC0">
            <w:pPr>
              <w:spacing w:line="360" w:lineRule="auto"/>
              <w:ind w:firstLineChars="295" w:firstLine="531"/>
              <w:jc w:val="left"/>
              <w:rPr>
                <w:rFonts w:ascii="宋体" w:hAnsi="宋体"/>
                <w:sz w:val="18"/>
                <w:szCs w:val="18"/>
              </w:rPr>
            </w:pPr>
          </w:p>
        </w:tc>
        <w:tc>
          <w:tcPr>
            <w:tcW w:w="1610" w:type="dxa"/>
          </w:tcPr>
          <w:p w:rsidR="0046295B" w:rsidRPr="00195DA6" w:rsidRDefault="0046295B" w:rsidP="007A0FC0">
            <w:pPr>
              <w:spacing w:line="360" w:lineRule="auto"/>
              <w:ind w:firstLineChars="295" w:firstLine="531"/>
              <w:jc w:val="left"/>
              <w:rPr>
                <w:rFonts w:ascii="宋体" w:hAnsi="宋体"/>
                <w:sz w:val="18"/>
                <w:szCs w:val="18"/>
              </w:rPr>
            </w:pPr>
          </w:p>
        </w:tc>
      </w:tr>
    </w:tbl>
    <w:p w:rsidR="0046295B" w:rsidRPr="00A33173" w:rsidRDefault="0046295B" w:rsidP="0046295B">
      <w:pPr>
        <w:spacing w:beforeLines="150" w:before="468"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2</w:t>
      </w:r>
      <w:r w:rsidRPr="00A33173">
        <w:rPr>
          <w:rFonts w:ascii="黑体" w:eastAsia="黑体" w:hAnsi="黑体" w:hint="eastAsia"/>
          <w:b/>
          <w:sz w:val="24"/>
          <w:szCs w:val="24"/>
        </w:rPr>
        <w:t>）专业应建立毕业生跟踪反馈机制以及有高等教育系统以外有关各方参与的社会评价机制，对培养目标是否达成进行定期评价。</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描述毕业生跟踪反馈机制以及</w:t>
      </w:r>
      <w:r w:rsidRPr="0007161F">
        <w:rPr>
          <w:rFonts w:ascii="楷体" w:eastAsia="楷体" w:hAnsi="楷体" w:hint="eastAsia"/>
          <w:sz w:val="24"/>
          <w:szCs w:val="24"/>
        </w:rPr>
        <w:t>有高等教育系统以外有关各方参与的社会评价机制</w:t>
      </w:r>
      <w:r>
        <w:rPr>
          <w:rFonts w:ascii="楷体" w:eastAsia="楷体" w:hAnsi="楷体" w:hint="eastAsia"/>
          <w:sz w:val="24"/>
          <w:szCs w:val="24"/>
        </w:rPr>
        <w:t>，包括组成部分，运行方式，覆盖面及频度、使用的载体，相关文档索</w:t>
      </w:r>
      <w:r>
        <w:rPr>
          <w:rFonts w:ascii="楷体" w:eastAsia="楷体" w:hAnsi="楷体" w:hint="eastAsia"/>
          <w:sz w:val="24"/>
          <w:szCs w:val="24"/>
        </w:rPr>
        <w:lastRenderedPageBreak/>
        <w:t>引。</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描述当前正在运行的培养目标达成评价机制的内容，形式，成员构成及其工作方式，近两轮评价记录</w:t>
      </w:r>
    </w:p>
    <w:p w:rsidR="0046295B" w:rsidRPr="00A33173" w:rsidRDefault="0046295B" w:rsidP="0046295B">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3</w:t>
      </w:r>
      <w:r w:rsidRPr="00A33173">
        <w:rPr>
          <w:rFonts w:ascii="黑体" w:eastAsia="黑体" w:hAnsi="黑体" w:hint="eastAsia"/>
          <w:b/>
          <w:sz w:val="24"/>
          <w:szCs w:val="24"/>
        </w:rPr>
        <w:t>）专业应能证明评价的结果被用于专业的持续改进。</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列举对</w:t>
      </w:r>
      <w:r w:rsidRPr="00722FC5">
        <w:rPr>
          <w:rFonts w:ascii="楷体" w:eastAsia="楷体" w:hAnsi="楷体" w:hint="eastAsia"/>
          <w:sz w:val="24"/>
          <w:szCs w:val="24"/>
        </w:rPr>
        <w:t>主要教学环节</w:t>
      </w:r>
      <w:r>
        <w:rPr>
          <w:rFonts w:ascii="楷体" w:eastAsia="楷体" w:hAnsi="楷体" w:hint="eastAsia"/>
          <w:sz w:val="24"/>
          <w:szCs w:val="24"/>
        </w:rPr>
        <w:t>质量考核结果用于改进的措施及效果。</w:t>
      </w:r>
    </w:p>
    <w:p w:rsidR="0046295B" w:rsidRDefault="0046295B" w:rsidP="0046295B">
      <w:pPr>
        <w:spacing w:beforeLines="50" w:before="156" w:line="360" w:lineRule="auto"/>
        <w:ind w:firstLineChars="295" w:firstLine="708"/>
        <w:jc w:val="left"/>
        <w:rPr>
          <w:rFonts w:ascii="楷体" w:eastAsia="楷体" w:hAnsi="楷体"/>
          <w:sz w:val="24"/>
          <w:szCs w:val="24"/>
        </w:rPr>
      </w:pPr>
      <w:r w:rsidRPr="00E97E7A">
        <w:rPr>
          <w:rFonts w:ascii="楷体" w:eastAsia="楷体" w:hAnsi="楷体" w:hint="eastAsia"/>
          <w:sz w:val="24"/>
          <w:szCs w:val="24"/>
        </w:rPr>
        <w:t>列举毕业生反馈中哪些信息有效地促进了教学质量的提高。</w:t>
      </w:r>
    </w:p>
    <w:p w:rsidR="0046295B" w:rsidRDefault="0046295B" w:rsidP="0046295B">
      <w:pPr>
        <w:spacing w:beforeLines="50" w:before="156"/>
        <w:ind w:firstLineChars="295" w:firstLine="708"/>
        <w:jc w:val="left"/>
        <w:rPr>
          <w:rFonts w:ascii="楷体" w:eastAsia="楷体" w:hAnsi="楷体"/>
          <w:sz w:val="24"/>
          <w:szCs w:val="24"/>
        </w:rPr>
      </w:pPr>
      <w:r>
        <w:rPr>
          <w:rFonts w:ascii="楷体" w:eastAsia="楷体" w:hAnsi="楷体" w:hint="eastAsia"/>
          <w:sz w:val="24"/>
          <w:szCs w:val="24"/>
        </w:rPr>
        <w:t>列举社会评价机制近五年内对培养目标与毕业要求修订，目标达成度提升所发挥的作用，并在附录中提供实例与相应记录。</w:t>
      </w:r>
    </w:p>
    <w:p w:rsidR="0046295B" w:rsidRDefault="0046295B" w:rsidP="0046295B">
      <w:pPr>
        <w:spacing w:beforeLines="50" w:before="156"/>
        <w:ind w:firstLineChars="295" w:firstLine="708"/>
        <w:jc w:val="left"/>
        <w:rPr>
          <w:rFonts w:ascii="楷体" w:eastAsia="楷体" w:hAnsi="楷体"/>
          <w:sz w:val="24"/>
          <w:szCs w:val="24"/>
        </w:rPr>
      </w:pPr>
    </w:p>
    <w:p w:rsidR="0046295B" w:rsidRDefault="0046295B" w:rsidP="0046295B">
      <w:pPr>
        <w:spacing w:beforeLines="50" w:before="156"/>
        <w:jc w:val="left"/>
        <w:rPr>
          <w:rFonts w:ascii="黑体" w:eastAsia="黑体" w:hAnsi="黑体"/>
          <w:sz w:val="28"/>
          <w:szCs w:val="28"/>
        </w:rPr>
      </w:pPr>
      <w:r w:rsidRPr="00116DCF">
        <w:rPr>
          <w:rFonts w:ascii="黑体" w:eastAsia="黑体" w:hAnsi="黑体"/>
          <w:sz w:val="28"/>
          <w:szCs w:val="28"/>
        </w:rPr>
        <w:t xml:space="preserve">5 </w:t>
      </w:r>
      <w:r w:rsidRPr="00116DCF">
        <w:rPr>
          <w:rFonts w:ascii="黑体" w:eastAsia="黑体" w:hAnsi="黑体" w:hint="eastAsia"/>
          <w:sz w:val="28"/>
          <w:szCs w:val="28"/>
        </w:rPr>
        <w:t>课程体系</w:t>
      </w:r>
    </w:p>
    <w:p w:rsidR="0046295B" w:rsidRPr="00A33173" w:rsidRDefault="0046295B" w:rsidP="0046295B">
      <w:pPr>
        <w:spacing w:line="360" w:lineRule="auto"/>
        <w:ind w:left="2"/>
        <w:jc w:val="left"/>
        <w:rPr>
          <w:rFonts w:ascii="黑体" w:eastAsia="黑体" w:hAnsi="黑体"/>
          <w:b/>
          <w:sz w:val="24"/>
          <w:szCs w:val="24"/>
        </w:rPr>
      </w:pPr>
      <w:r w:rsidRPr="00A33173">
        <w:rPr>
          <w:rFonts w:ascii="黑体" w:eastAsia="黑体" w:hAnsi="黑体" w:hint="eastAsia"/>
          <w:b/>
          <w:sz w:val="24"/>
          <w:szCs w:val="24"/>
        </w:rPr>
        <w:t>课程设置应能支持培养目标的达成，课程体系设计应有企业或行业专家参与。</w:t>
      </w:r>
    </w:p>
    <w:p w:rsidR="0046295B" w:rsidRDefault="0046295B" w:rsidP="0046295B">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提供完整的专业教学计划。并在附录中提供所有课程的教学大纲。</w:t>
      </w:r>
    </w:p>
    <w:p w:rsidR="0046295B" w:rsidRDefault="0046295B" w:rsidP="0046295B">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提供学生毕业的学分要求。以汇总方式列出必修课总学分。描述关于学生选课的有关规定，包括如何控制学生选学的课程能满足对各类课程学分分布的要求。</w:t>
      </w:r>
    </w:p>
    <w:p w:rsidR="0046295B" w:rsidRDefault="0046295B" w:rsidP="0046295B">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用矩阵形式提供课程支撑诸项毕业要求的对应关系，在该矩阵中用特殊符号表示对于每项毕业要求达成，关联度最高的</w:t>
      </w:r>
      <w:r>
        <w:rPr>
          <w:rFonts w:ascii="楷体" w:eastAsia="楷体" w:hAnsi="楷体"/>
          <w:sz w:val="24"/>
          <w:szCs w:val="24"/>
        </w:rPr>
        <w:t>2-3</w:t>
      </w:r>
      <w:r>
        <w:rPr>
          <w:rFonts w:ascii="楷体" w:eastAsia="楷体" w:hAnsi="楷体" w:hint="eastAsia"/>
          <w:sz w:val="24"/>
          <w:szCs w:val="24"/>
        </w:rPr>
        <w:t>门课程。并在附录中提供所有课程的课程大纲，任课教师以及最近</w:t>
      </w:r>
      <w:r>
        <w:rPr>
          <w:rFonts w:ascii="楷体" w:eastAsia="楷体" w:hAnsi="楷体"/>
          <w:sz w:val="24"/>
          <w:szCs w:val="24"/>
        </w:rPr>
        <w:t>3</w:t>
      </w:r>
      <w:r>
        <w:rPr>
          <w:rFonts w:ascii="楷体" w:eastAsia="楷体" w:hAnsi="楷体" w:hint="eastAsia"/>
          <w:sz w:val="24"/>
          <w:szCs w:val="24"/>
        </w:rPr>
        <w:t>届学生的成绩分布情况。</w:t>
      </w:r>
    </w:p>
    <w:p w:rsidR="0046295B" w:rsidRDefault="0046295B" w:rsidP="0046295B">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描述课程体系设计与修订的过程与工作方式，描述最近两次教学计划修订参与的企业与行业专家名单、身份、参与方式和发挥的作用。</w:t>
      </w:r>
    </w:p>
    <w:p w:rsidR="0046295B" w:rsidRPr="00A33173" w:rsidRDefault="0046295B" w:rsidP="0046295B">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课程体系必须包括：</w:t>
      </w:r>
    </w:p>
    <w:p w:rsidR="0046295B" w:rsidRPr="00A33173" w:rsidRDefault="0046295B" w:rsidP="0046295B">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1</w:t>
      </w:r>
      <w:r w:rsidRPr="00A33173">
        <w:rPr>
          <w:rFonts w:ascii="黑体" w:eastAsia="黑体" w:hAnsi="黑体" w:hint="eastAsia"/>
          <w:b/>
          <w:sz w:val="24"/>
          <w:szCs w:val="24"/>
        </w:rPr>
        <w:t>）与本专业培养目标相适应的数学与自然科学类课程（至少占总学分的15%）；</w:t>
      </w:r>
    </w:p>
    <w:p w:rsidR="0046295B" w:rsidRDefault="0046295B" w:rsidP="0046295B">
      <w:pPr>
        <w:spacing w:beforeLines="50" w:before="156" w:line="360" w:lineRule="auto"/>
        <w:ind w:firstLineChars="295" w:firstLine="708"/>
        <w:jc w:val="left"/>
        <w:rPr>
          <w:rFonts w:ascii="楷体" w:eastAsia="楷体" w:hAnsi="楷体"/>
          <w:sz w:val="24"/>
          <w:szCs w:val="24"/>
        </w:rPr>
      </w:pPr>
      <w:r w:rsidRPr="006A3758">
        <w:rPr>
          <w:rFonts w:ascii="楷体" w:eastAsia="楷体" w:hAnsi="楷体" w:hint="eastAsia"/>
          <w:sz w:val="24"/>
          <w:szCs w:val="24"/>
        </w:rPr>
        <w:t>列举本类课程以及相应学分。如果必修</w:t>
      </w:r>
      <w:r>
        <w:rPr>
          <w:rFonts w:ascii="楷体" w:eastAsia="楷体" w:hAnsi="楷体" w:hint="eastAsia"/>
          <w:sz w:val="24"/>
          <w:szCs w:val="24"/>
        </w:rPr>
        <w:t>课</w:t>
      </w:r>
      <w:r w:rsidRPr="006A3758">
        <w:rPr>
          <w:rFonts w:ascii="楷体" w:eastAsia="楷体" w:hAnsi="楷体" w:hint="eastAsia"/>
          <w:sz w:val="24"/>
          <w:szCs w:val="24"/>
        </w:rPr>
        <w:t>不能达到总学分的</w:t>
      </w:r>
      <w:r w:rsidRPr="006A3758">
        <w:rPr>
          <w:rFonts w:ascii="楷体" w:eastAsia="楷体" w:hAnsi="楷体"/>
          <w:sz w:val="24"/>
          <w:szCs w:val="24"/>
        </w:rPr>
        <w:t>15%</w:t>
      </w:r>
      <w:r w:rsidRPr="006A3758">
        <w:rPr>
          <w:rFonts w:ascii="楷体" w:eastAsia="楷体" w:hAnsi="楷体" w:hint="eastAsia"/>
          <w:sz w:val="24"/>
          <w:szCs w:val="24"/>
        </w:rPr>
        <w:t>，描述对学生选课的相应规定，以保证每个学生毕业时在本类课程中获得的学分达到要求。</w:t>
      </w:r>
    </w:p>
    <w:p w:rsidR="0046295B" w:rsidRPr="00A33173" w:rsidRDefault="0046295B" w:rsidP="0046295B">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2</w:t>
      </w:r>
      <w:r w:rsidRPr="00A33173">
        <w:rPr>
          <w:rFonts w:ascii="黑体" w:eastAsia="黑体" w:hAnsi="黑体" w:hint="eastAsia"/>
          <w:b/>
          <w:sz w:val="24"/>
          <w:szCs w:val="24"/>
        </w:rPr>
        <w:t>）符合本专业培养目标的工程基础类课程、专业基础类课程与专业类课程（至少占总学分的30%），工程基础类课程和专业基础类课程应能体现数学和自然科</w:t>
      </w:r>
      <w:r w:rsidRPr="00A33173">
        <w:rPr>
          <w:rFonts w:ascii="黑体" w:eastAsia="黑体" w:hAnsi="黑体" w:hint="eastAsia"/>
          <w:b/>
          <w:sz w:val="24"/>
          <w:szCs w:val="24"/>
        </w:rPr>
        <w:lastRenderedPageBreak/>
        <w:t>学在本专业应用能力培养，专业类课程应能体现系统设计和实现能力的培养；</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按照“工程基础类”、“专业基础类”和“专业类”分别列举相应课程及学分。</w:t>
      </w:r>
      <w:r w:rsidRPr="007F0721">
        <w:rPr>
          <w:rFonts w:ascii="楷体" w:eastAsia="楷体" w:hAnsi="楷体" w:hint="eastAsia"/>
          <w:sz w:val="24"/>
          <w:szCs w:val="24"/>
        </w:rPr>
        <w:t>如果必修</w:t>
      </w:r>
      <w:r>
        <w:rPr>
          <w:rFonts w:ascii="楷体" w:eastAsia="楷体" w:hAnsi="楷体" w:hint="eastAsia"/>
          <w:sz w:val="24"/>
          <w:szCs w:val="24"/>
        </w:rPr>
        <w:t>课</w:t>
      </w:r>
      <w:r w:rsidRPr="007F0721">
        <w:rPr>
          <w:rFonts w:ascii="楷体" w:eastAsia="楷体" w:hAnsi="楷体" w:hint="eastAsia"/>
          <w:sz w:val="24"/>
          <w:szCs w:val="24"/>
        </w:rPr>
        <w:t>不能达到总学分的</w:t>
      </w:r>
      <w:r>
        <w:rPr>
          <w:rFonts w:ascii="楷体" w:eastAsia="楷体" w:hAnsi="楷体"/>
          <w:sz w:val="24"/>
          <w:szCs w:val="24"/>
        </w:rPr>
        <w:t>30</w:t>
      </w:r>
      <w:r w:rsidRPr="007F0721">
        <w:rPr>
          <w:rFonts w:ascii="楷体" w:eastAsia="楷体" w:hAnsi="楷体"/>
          <w:sz w:val="24"/>
          <w:szCs w:val="24"/>
        </w:rPr>
        <w:t>%</w:t>
      </w:r>
      <w:r w:rsidRPr="007F0721">
        <w:rPr>
          <w:rFonts w:ascii="楷体" w:eastAsia="楷体" w:hAnsi="楷体" w:hint="eastAsia"/>
          <w:sz w:val="24"/>
          <w:szCs w:val="24"/>
        </w:rPr>
        <w:t>，描述对学生选课的相应规定，以保证每个学生毕业时在本类课程中获得的学分达到要求。</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描述在对课程评价时采用什么方法保证标准中提及的相关能力的培养在课程中的实现。并在附录中提供相关评价记录的索引。</w:t>
      </w:r>
    </w:p>
    <w:p w:rsidR="0046295B" w:rsidRPr="00A33173" w:rsidRDefault="0046295B" w:rsidP="0046295B">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3</w:t>
      </w:r>
      <w:r w:rsidRPr="00A33173">
        <w:rPr>
          <w:rFonts w:ascii="黑体" w:eastAsia="黑体" w:hAnsi="黑体" w:hint="eastAsia"/>
          <w:b/>
          <w:sz w:val="24"/>
          <w:szCs w:val="24"/>
        </w:rPr>
        <w:t>）工程实践与毕业设计（论文）（至少占总学分的20%）。应设置完善的实践教学体系，应与企业合作，开展实习、实训，培养学生的动手能力和创新能力。毕业设计（论文）选题要结合本专业的工程实际问题，培养学生的工程意识、协作精神以及综合应用所学知识解决实际问题的能力。对毕业设计（论文）的指导和考核应有企业或行业专家参与。</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46295B" w:rsidRPr="00195DA6" w:rsidRDefault="0046295B" w:rsidP="0046295B">
      <w:pPr>
        <w:spacing w:beforeLines="50" w:before="156" w:line="360" w:lineRule="auto"/>
        <w:ind w:firstLineChars="295" w:firstLine="531"/>
        <w:jc w:val="left"/>
        <w:rPr>
          <w:rFonts w:ascii="宋体" w:hAnsi="宋体"/>
          <w:sz w:val="18"/>
          <w:szCs w:val="18"/>
        </w:rPr>
      </w:pPr>
      <w:r w:rsidRPr="00195DA6">
        <w:rPr>
          <w:rFonts w:ascii="宋体" w:hAnsi="宋体" w:hint="eastAsia"/>
          <w:sz w:val="18"/>
          <w:szCs w:val="18"/>
        </w:rPr>
        <w:t>实践教学体系</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
        <w:gridCol w:w="1985"/>
        <w:gridCol w:w="1276"/>
        <w:gridCol w:w="1842"/>
        <w:gridCol w:w="1610"/>
      </w:tblGrid>
      <w:tr w:rsidR="0046295B" w:rsidRPr="007F0721" w:rsidTr="007A0FC0">
        <w:tc>
          <w:tcPr>
            <w:tcW w:w="1119"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环节名称</w:t>
            </w:r>
          </w:p>
        </w:tc>
        <w:tc>
          <w:tcPr>
            <w:tcW w:w="1985"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内容要求与教学方式</w:t>
            </w:r>
          </w:p>
        </w:tc>
        <w:tc>
          <w:tcPr>
            <w:tcW w:w="1276"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学分要求</w:t>
            </w:r>
          </w:p>
        </w:tc>
        <w:tc>
          <w:tcPr>
            <w:tcW w:w="1842"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考核与成绩判定方式</w:t>
            </w:r>
          </w:p>
        </w:tc>
        <w:tc>
          <w:tcPr>
            <w:tcW w:w="1610"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形成的结果</w:t>
            </w:r>
          </w:p>
        </w:tc>
      </w:tr>
      <w:tr w:rsidR="0046295B" w:rsidRPr="007F0721" w:rsidTr="007A0FC0">
        <w:tc>
          <w:tcPr>
            <w:tcW w:w="1119" w:type="dxa"/>
          </w:tcPr>
          <w:p w:rsidR="0046295B" w:rsidRPr="007F0721" w:rsidRDefault="0046295B" w:rsidP="007A0FC0">
            <w:pPr>
              <w:spacing w:line="360" w:lineRule="auto"/>
              <w:ind w:firstLineChars="295" w:firstLine="708"/>
              <w:jc w:val="left"/>
              <w:rPr>
                <w:rFonts w:ascii="楷体" w:eastAsia="楷体" w:hAnsi="楷体"/>
                <w:sz w:val="24"/>
                <w:szCs w:val="24"/>
              </w:rPr>
            </w:pPr>
          </w:p>
        </w:tc>
        <w:tc>
          <w:tcPr>
            <w:tcW w:w="1985" w:type="dxa"/>
          </w:tcPr>
          <w:p w:rsidR="0046295B" w:rsidRPr="007F0721" w:rsidRDefault="0046295B" w:rsidP="007A0FC0">
            <w:pPr>
              <w:spacing w:line="360" w:lineRule="auto"/>
              <w:ind w:firstLineChars="295" w:firstLine="708"/>
              <w:jc w:val="left"/>
              <w:rPr>
                <w:rFonts w:ascii="楷体" w:eastAsia="楷体" w:hAnsi="楷体"/>
                <w:sz w:val="24"/>
                <w:szCs w:val="24"/>
              </w:rPr>
            </w:pPr>
          </w:p>
        </w:tc>
        <w:tc>
          <w:tcPr>
            <w:tcW w:w="1276" w:type="dxa"/>
          </w:tcPr>
          <w:p w:rsidR="0046295B" w:rsidRPr="007F0721" w:rsidRDefault="0046295B" w:rsidP="007A0FC0">
            <w:pPr>
              <w:spacing w:line="360" w:lineRule="auto"/>
              <w:ind w:firstLineChars="295" w:firstLine="708"/>
              <w:jc w:val="left"/>
              <w:rPr>
                <w:rFonts w:ascii="楷体" w:eastAsia="楷体" w:hAnsi="楷体"/>
                <w:sz w:val="24"/>
                <w:szCs w:val="24"/>
              </w:rPr>
            </w:pPr>
          </w:p>
        </w:tc>
        <w:tc>
          <w:tcPr>
            <w:tcW w:w="1842" w:type="dxa"/>
          </w:tcPr>
          <w:p w:rsidR="0046295B" w:rsidRPr="007F0721" w:rsidRDefault="0046295B" w:rsidP="007A0FC0">
            <w:pPr>
              <w:spacing w:line="360" w:lineRule="auto"/>
              <w:ind w:firstLineChars="295" w:firstLine="708"/>
              <w:jc w:val="left"/>
              <w:rPr>
                <w:rFonts w:ascii="楷体" w:eastAsia="楷体" w:hAnsi="楷体"/>
                <w:sz w:val="24"/>
                <w:szCs w:val="24"/>
              </w:rPr>
            </w:pPr>
          </w:p>
        </w:tc>
        <w:tc>
          <w:tcPr>
            <w:tcW w:w="1610" w:type="dxa"/>
          </w:tcPr>
          <w:p w:rsidR="0046295B" w:rsidRPr="007F0721" w:rsidRDefault="0046295B" w:rsidP="007A0FC0">
            <w:pPr>
              <w:spacing w:line="360" w:lineRule="auto"/>
              <w:ind w:firstLineChars="295" w:firstLine="708"/>
              <w:jc w:val="left"/>
              <w:rPr>
                <w:rFonts w:ascii="楷体" w:eastAsia="楷体" w:hAnsi="楷体"/>
                <w:sz w:val="24"/>
                <w:szCs w:val="24"/>
              </w:rPr>
            </w:pPr>
          </w:p>
        </w:tc>
      </w:tr>
    </w:tbl>
    <w:p w:rsidR="0046295B" w:rsidRPr="00195DA6" w:rsidRDefault="0046295B" w:rsidP="0046295B">
      <w:pPr>
        <w:spacing w:beforeLines="50" w:before="156" w:line="360" w:lineRule="auto"/>
        <w:ind w:firstLineChars="295" w:firstLine="531"/>
        <w:jc w:val="left"/>
        <w:rPr>
          <w:rFonts w:ascii="宋体" w:hAnsi="宋体"/>
          <w:sz w:val="18"/>
          <w:szCs w:val="18"/>
        </w:rPr>
      </w:pPr>
      <w:r w:rsidRPr="00195DA6">
        <w:rPr>
          <w:rFonts w:ascii="宋体" w:hAnsi="宋体" w:hint="eastAsia"/>
          <w:sz w:val="18"/>
          <w:szCs w:val="18"/>
        </w:rPr>
        <w:t>每个学生毕业前必须完成的课程设计</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
        <w:gridCol w:w="1843"/>
        <w:gridCol w:w="992"/>
        <w:gridCol w:w="1985"/>
        <w:gridCol w:w="1893"/>
      </w:tblGrid>
      <w:tr w:rsidR="0046295B" w:rsidRPr="00F51AC6" w:rsidTr="007A0FC0">
        <w:tc>
          <w:tcPr>
            <w:tcW w:w="1119"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设计名称</w:t>
            </w:r>
          </w:p>
        </w:tc>
        <w:tc>
          <w:tcPr>
            <w:tcW w:w="1843"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内容与工作量要求</w:t>
            </w:r>
          </w:p>
        </w:tc>
        <w:tc>
          <w:tcPr>
            <w:tcW w:w="992"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学分要求</w:t>
            </w:r>
          </w:p>
        </w:tc>
        <w:tc>
          <w:tcPr>
            <w:tcW w:w="1985"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考核与成绩判定方式</w:t>
            </w:r>
          </w:p>
        </w:tc>
        <w:tc>
          <w:tcPr>
            <w:tcW w:w="1893"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近三年学生成绩分布</w:t>
            </w:r>
          </w:p>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（分年度列出）</w:t>
            </w:r>
          </w:p>
        </w:tc>
      </w:tr>
      <w:tr w:rsidR="0046295B" w:rsidRPr="00F51AC6" w:rsidTr="007A0FC0">
        <w:tc>
          <w:tcPr>
            <w:tcW w:w="1119" w:type="dxa"/>
          </w:tcPr>
          <w:p w:rsidR="0046295B" w:rsidRPr="00F51AC6" w:rsidRDefault="0046295B" w:rsidP="007A0FC0">
            <w:pPr>
              <w:spacing w:line="360" w:lineRule="auto"/>
              <w:ind w:firstLineChars="295" w:firstLine="708"/>
              <w:jc w:val="left"/>
              <w:rPr>
                <w:rFonts w:ascii="楷体" w:eastAsia="楷体" w:hAnsi="楷体"/>
                <w:sz w:val="24"/>
                <w:szCs w:val="24"/>
              </w:rPr>
            </w:pPr>
          </w:p>
        </w:tc>
        <w:tc>
          <w:tcPr>
            <w:tcW w:w="1843" w:type="dxa"/>
          </w:tcPr>
          <w:p w:rsidR="0046295B" w:rsidRPr="00F51AC6" w:rsidRDefault="0046295B" w:rsidP="007A0FC0">
            <w:pPr>
              <w:spacing w:line="360" w:lineRule="auto"/>
              <w:ind w:firstLineChars="295" w:firstLine="708"/>
              <w:jc w:val="left"/>
              <w:rPr>
                <w:rFonts w:ascii="楷体" w:eastAsia="楷体" w:hAnsi="楷体"/>
                <w:sz w:val="24"/>
                <w:szCs w:val="24"/>
              </w:rPr>
            </w:pPr>
          </w:p>
        </w:tc>
        <w:tc>
          <w:tcPr>
            <w:tcW w:w="992" w:type="dxa"/>
          </w:tcPr>
          <w:p w:rsidR="0046295B" w:rsidRPr="00F51AC6" w:rsidRDefault="0046295B" w:rsidP="007A0FC0">
            <w:pPr>
              <w:spacing w:line="360" w:lineRule="auto"/>
              <w:ind w:firstLineChars="295" w:firstLine="708"/>
              <w:jc w:val="left"/>
              <w:rPr>
                <w:rFonts w:ascii="楷体" w:eastAsia="楷体" w:hAnsi="楷体"/>
                <w:sz w:val="24"/>
                <w:szCs w:val="24"/>
              </w:rPr>
            </w:pPr>
          </w:p>
        </w:tc>
        <w:tc>
          <w:tcPr>
            <w:tcW w:w="1985" w:type="dxa"/>
          </w:tcPr>
          <w:p w:rsidR="0046295B" w:rsidRPr="00F51AC6" w:rsidRDefault="0046295B" w:rsidP="007A0FC0">
            <w:pPr>
              <w:spacing w:line="360" w:lineRule="auto"/>
              <w:ind w:firstLineChars="295" w:firstLine="708"/>
              <w:jc w:val="left"/>
              <w:rPr>
                <w:rFonts w:ascii="楷体" w:eastAsia="楷体" w:hAnsi="楷体"/>
                <w:sz w:val="24"/>
                <w:szCs w:val="24"/>
              </w:rPr>
            </w:pPr>
          </w:p>
        </w:tc>
        <w:tc>
          <w:tcPr>
            <w:tcW w:w="1893" w:type="dxa"/>
          </w:tcPr>
          <w:p w:rsidR="0046295B" w:rsidRPr="00F51AC6" w:rsidRDefault="0046295B" w:rsidP="007A0FC0">
            <w:pPr>
              <w:spacing w:line="360" w:lineRule="auto"/>
              <w:ind w:firstLineChars="295" w:firstLine="708"/>
              <w:jc w:val="left"/>
              <w:rPr>
                <w:rFonts w:ascii="楷体" w:eastAsia="楷体" w:hAnsi="楷体"/>
                <w:sz w:val="24"/>
                <w:szCs w:val="24"/>
              </w:rPr>
            </w:pPr>
          </w:p>
        </w:tc>
      </w:tr>
    </w:tbl>
    <w:p w:rsidR="0046295B" w:rsidRPr="00195DA6" w:rsidRDefault="0046295B" w:rsidP="0046295B">
      <w:pPr>
        <w:ind w:firstLineChars="300" w:firstLine="540"/>
        <w:rPr>
          <w:rFonts w:ascii="宋体" w:hAnsi="宋体"/>
          <w:sz w:val="18"/>
          <w:szCs w:val="18"/>
        </w:rPr>
      </w:pPr>
    </w:p>
    <w:p w:rsidR="0046295B" w:rsidRPr="00195DA6" w:rsidRDefault="0046295B" w:rsidP="0046295B">
      <w:pPr>
        <w:spacing w:beforeLines="50" w:before="156"/>
        <w:ind w:leftChars="253" w:left="567" w:hangingChars="20" w:hanging="36"/>
        <w:jc w:val="left"/>
        <w:rPr>
          <w:rFonts w:ascii="宋体" w:hAnsi="宋体"/>
          <w:sz w:val="18"/>
          <w:szCs w:val="18"/>
        </w:rPr>
      </w:pPr>
      <w:r w:rsidRPr="00195DA6">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825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
        <w:gridCol w:w="1985"/>
        <w:gridCol w:w="1701"/>
        <w:gridCol w:w="1842"/>
        <w:gridCol w:w="1610"/>
      </w:tblGrid>
      <w:tr w:rsidR="0046295B" w:rsidRPr="007F0721" w:rsidTr="007A0FC0">
        <w:tc>
          <w:tcPr>
            <w:tcW w:w="1119"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类别</w:t>
            </w:r>
          </w:p>
        </w:tc>
        <w:tc>
          <w:tcPr>
            <w:tcW w:w="1985"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内容要求与教学方式</w:t>
            </w:r>
          </w:p>
        </w:tc>
        <w:tc>
          <w:tcPr>
            <w:tcW w:w="1701"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时间及学分要求</w:t>
            </w:r>
          </w:p>
        </w:tc>
        <w:tc>
          <w:tcPr>
            <w:tcW w:w="1842"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考核与成绩判定方式</w:t>
            </w:r>
          </w:p>
        </w:tc>
        <w:tc>
          <w:tcPr>
            <w:tcW w:w="1610"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形成的结果</w:t>
            </w:r>
          </w:p>
        </w:tc>
      </w:tr>
      <w:tr w:rsidR="0046295B" w:rsidRPr="007F0721" w:rsidTr="007A0FC0">
        <w:tc>
          <w:tcPr>
            <w:tcW w:w="1119" w:type="dxa"/>
          </w:tcPr>
          <w:p w:rsidR="0046295B" w:rsidRPr="007F0721" w:rsidRDefault="0046295B" w:rsidP="007A0FC0">
            <w:pPr>
              <w:spacing w:line="360" w:lineRule="auto"/>
              <w:ind w:firstLineChars="295" w:firstLine="708"/>
              <w:jc w:val="left"/>
              <w:rPr>
                <w:rFonts w:ascii="楷体" w:eastAsia="楷体" w:hAnsi="楷体"/>
                <w:sz w:val="24"/>
                <w:szCs w:val="24"/>
              </w:rPr>
            </w:pPr>
          </w:p>
        </w:tc>
        <w:tc>
          <w:tcPr>
            <w:tcW w:w="1985" w:type="dxa"/>
          </w:tcPr>
          <w:p w:rsidR="0046295B" w:rsidRPr="007F0721" w:rsidRDefault="0046295B" w:rsidP="007A0FC0">
            <w:pPr>
              <w:spacing w:line="360" w:lineRule="auto"/>
              <w:ind w:firstLineChars="295" w:firstLine="708"/>
              <w:jc w:val="left"/>
              <w:rPr>
                <w:rFonts w:ascii="楷体" w:eastAsia="楷体" w:hAnsi="楷体"/>
                <w:sz w:val="24"/>
                <w:szCs w:val="24"/>
              </w:rPr>
            </w:pPr>
          </w:p>
        </w:tc>
        <w:tc>
          <w:tcPr>
            <w:tcW w:w="1701" w:type="dxa"/>
          </w:tcPr>
          <w:p w:rsidR="0046295B" w:rsidRPr="007F0721" w:rsidRDefault="0046295B" w:rsidP="007A0FC0">
            <w:pPr>
              <w:spacing w:line="360" w:lineRule="auto"/>
              <w:ind w:firstLineChars="295" w:firstLine="708"/>
              <w:jc w:val="left"/>
              <w:rPr>
                <w:rFonts w:ascii="楷体" w:eastAsia="楷体" w:hAnsi="楷体"/>
                <w:sz w:val="24"/>
                <w:szCs w:val="24"/>
              </w:rPr>
            </w:pPr>
          </w:p>
        </w:tc>
        <w:tc>
          <w:tcPr>
            <w:tcW w:w="1842" w:type="dxa"/>
          </w:tcPr>
          <w:p w:rsidR="0046295B" w:rsidRPr="007F0721" w:rsidRDefault="0046295B" w:rsidP="007A0FC0">
            <w:pPr>
              <w:spacing w:line="360" w:lineRule="auto"/>
              <w:ind w:firstLineChars="295" w:firstLine="708"/>
              <w:jc w:val="left"/>
              <w:rPr>
                <w:rFonts w:ascii="楷体" w:eastAsia="楷体" w:hAnsi="楷体"/>
                <w:sz w:val="24"/>
                <w:szCs w:val="24"/>
              </w:rPr>
            </w:pPr>
          </w:p>
        </w:tc>
        <w:tc>
          <w:tcPr>
            <w:tcW w:w="1610" w:type="dxa"/>
          </w:tcPr>
          <w:p w:rsidR="0046295B" w:rsidRPr="007F0721" w:rsidRDefault="0046295B" w:rsidP="007A0FC0">
            <w:pPr>
              <w:spacing w:line="360" w:lineRule="auto"/>
              <w:ind w:firstLineChars="295" w:firstLine="708"/>
              <w:jc w:val="left"/>
              <w:rPr>
                <w:rFonts w:ascii="楷体" w:eastAsia="楷体" w:hAnsi="楷体"/>
                <w:sz w:val="24"/>
                <w:szCs w:val="24"/>
              </w:rPr>
            </w:pPr>
          </w:p>
        </w:tc>
      </w:tr>
    </w:tbl>
    <w:p w:rsidR="0046295B" w:rsidRPr="00195DA6" w:rsidRDefault="0046295B" w:rsidP="0046295B">
      <w:pPr>
        <w:rPr>
          <w:rFonts w:ascii="宋体" w:hAnsi="宋体"/>
          <w:sz w:val="18"/>
          <w:szCs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
        <w:gridCol w:w="1985"/>
        <w:gridCol w:w="1276"/>
        <w:gridCol w:w="1842"/>
        <w:gridCol w:w="1610"/>
      </w:tblGrid>
      <w:tr w:rsidR="0046295B" w:rsidRPr="00F51AC6" w:rsidTr="007A0FC0">
        <w:tc>
          <w:tcPr>
            <w:tcW w:w="1119"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以团队形式</w:t>
            </w:r>
            <w:r w:rsidRPr="00195DA6">
              <w:rPr>
                <w:rFonts w:ascii="宋体" w:hAnsi="宋体" w:hint="eastAsia"/>
                <w:sz w:val="18"/>
                <w:szCs w:val="18"/>
              </w:rPr>
              <w:lastRenderedPageBreak/>
              <w:t>完成的实践教学活动（不包括课外活动，如果没有则不必提供）环节名称</w:t>
            </w:r>
          </w:p>
        </w:tc>
        <w:tc>
          <w:tcPr>
            <w:tcW w:w="1985"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lastRenderedPageBreak/>
              <w:t>内容要求与教学方式</w:t>
            </w:r>
          </w:p>
        </w:tc>
        <w:tc>
          <w:tcPr>
            <w:tcW w:w="1276"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学分要求</w:t>
            </w:r>
          </w:p>
        </w:tc>
        <w:tc>
          <w:tcPr>
            <w:tcW w:w="1842"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考核与成绩判定方式</w:t>
            </w:r>
          </w:p>
        </w:tc>
        <w:tc>
          <w:tcPr>
            <w:tcW w:w="1610"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形成的结果</w:t>
            </w:r>
          </w:p>
        </w:tc>
      </w:tr>
      <w:tr w:rsidR="0046295B" w:rsidRPr="00F51AC6" w:rsidTr="007A0FC0">
        <w:tc>
          <w:tcPr>
            <w:tcW w:w="1119" w:type="dxa"/>
          </w:tcPr>
          <w:p w:rsidR="0046295B" w:rsidRPr="00195DA6" w:rsidRDefault="0046295B" w:rsidP="007A0FC0">
            <w:pPr>
              <w:spacing w:line="360" w:lineRule="auto"/>
              <w:ind w:firstLineChars="295" w:firstLine="531"/>
              <w:jc w:val="left"/>
              <w:rPr>
                <w:rFonts w:ascii="宋体" w:hAnsi="宋体"/>
                <w:sz w:val="18"/>
                <w:szCs w:val="18"/>
              </w:rPr>
            </w:pPr>
          </w:p>
        </w:tc>
        <w:tc>
          <w:tcPr>
            <w:tcW w:w="1985" w:type="dxa"/>
          </w:tcPr>
          <w:p w:rsidR="0046295B" w:rsidRPr="00195DA6" w:rsidRDefault="0046295B" w:rsidP="007A0FC0">
            <w:pPr>
              <w:spacing w:line="360" w:lineRule="auto"/>
              <w:ind w:firstLineChars="295" w:firstLine="531"/>
              <w:jc w:val="left"/>
              <w:rPr>
                <w:rFonts w:ascii="宋体" w:hAnsi="宋体"/>
                <w:sz w:val="18"/>
                <w:szCs w:val="18"/>
              </w:rPr>
            </w:pPr>
          </w:p>
        </w:tc>
        <w:tc>
          <w:tcPr>
            <w:tcW w:w="1276" w:type="dxa"/>
          </w:tcPr>
          <w:p w:rsidR="0046295B" w:rsidRPr="00195DA6" w:rsidRDefault="0046295B" w:rsidP="007A0FC0">
            <w:pPr>
              <w:spacing w:line="360" w:lineRule="auto"/>
              <w:ind w:firstLineChars="295" w:firstLine="531"/>
              <w:jc w:val="left"/>
              <w:rPr>
                <w:rFonts w:ascii="宋体" w:hAnsi="宋体"/>
                <w:sz w:val="18"/>
                <w:szCs w:val="18"/>
              </w:rPr>
            </w:pPr>
          </w:p>
        </w:tc>
        <w:tc>
          <w:tcPr>
            <w:tcW w:w="1842" w:type="dxa"/>
          </w:tcPr>
          <w:p w:rsidR="0046295B" w:rsidRPr="00195DA6" w:rsidRDefault="0046295B" w:rsidP="007A0FC0">
            <w:pPr>
              <w:spacing w:line="360" w:lineRule="auto"/>
              <w:ind w:firstLineChars="295" w:firstLine="531"/>
              <w:jc w:val="left"/>
              <w:rPr>
                <w:rFonts w:ascii="宋体" w:hAnsi="宋体"/>
                <w:sz w:val="18"/>
                <w:szCs w:val="18"/>
              </w:rPr>
            </w:pPr>
          </w:p>
        </w:tc>
        <w:tc>
          <w:tcPr>
            <w:tcW w:w="1610" w:type="dxa"/>
          </w:tcPr>
          <w:p w:rsidR="0046295B" w:rsidRPr="00195DA6" w:rsidRDefault="0046295B" w:rsidP="007A0FC0">
            <w:pPr>
              <w:spacing w:line="360" w:lineRule="auto"/>
              <w:ind w:firstLineChars="295" w:firstLine="531"/>
              <w:jc w:val="left"/>
              <w:rPr>
                <w:rFonts w:ascii="宋体" w:hAnsi="宋体"/>
                <w:sz w:val="18"/>
                <w:szCs w:val="18"/>
              </w:rPr>
            </w:pPr>
          </w:p>
        </w:tc>
      </w:tr>
    </w:tbl>
    <w:p w:rsidR="0046295B" w:rsidRPr="00195DA6" w:rsidRDefault="0046295B" w:rsidP="0046295B">
      <w:pPr>
        <w:spacing w:beforeLines="50" w:before="156" w:line="360" w:lineRule="auto"/>
        <w:ind w:firstLineChars="295" w:firstLine="531"/>
        <w:jc w:val="left"/>
        <w:rPr>
          <w:rFonts w:ascii="宋体" w:hAnsi="宋体"/>
          <w:sz w:val="18"/>
          <w:szCs w:val="18"/>
        </w:rPr>
      </w:pPr>
    </w:p>
    <w:p w:rsidR="0046295B" w:rsidRPr="00195DA6" w:rsidRDefault="0046295B" w:rsidP="0046295B">
      <w:pPr>
        <w:spacing w:before="156" w:line="360" w:lineRule="auto"/>
        <w:ind w:firstLineChars="295" w:firstLine="531"/>
        <w:jc w:val="left"/>
        <w:rPr>
          <w:rFonts w:ascii="宋体" w:hAnsi="宋体"/>
          <w:sz w:val="18"/>
          <w:szCs w:val="18"/>
        </w:rPr>
      </w:pPr>
      <w:r w:rsidRPr="00195DA6">
        <w:rPr>
          <w:rFonts w:ascii="宋体" w:hAnsi="宋体" w:hint="eastAsia"/>
          <w:sz w:val="18"/>
          <w:szCs w:val="18"/>
        </w:rPr>
        <w:t>毕业设计（论文）分类情况（如果不分类，则作为一类填写）</w:t>
      </w:r>
    </w:p>
    <w:tbl>
      <w:tblPr>
        <w:tblW w:w="778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
        <w:gridCol w:w="1495"/>
        <w:gridCol w:w="2551"/>
        <w:gridCol w:w="2694"/>
      </w:tblGrid>
      <w:tr w:rsidR="0046295B" w:rsidRPr="007C6AD7" w:rsidTr="007A0FC0">
        <w:tc>
          <w:tcPr>
            <w:tcW w:w="1042"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类别</w:t>
            </w:r>
          </w:p>
        </w:tc>
        <w:tc>
          <w:tcPr>
            <w:tcW w:w="1495"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分类基本描述</w:t>
            </w:r>
          </w:p>
        </w:tc>
        <w:tc>
          <w:tcPr>
            <w:tcW w:w="2551" w:type="dxa"/>
            <w:tcBorders>
              <w:right w:val="single" w:sz="4" w:space="0" w:color="auto"/>
            </w:tcBorders>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对该类论文内容的基本要求</w:t>
            </w:r>
          </w:p>
        </w:tc>
        <w:tc>
          <w:tcPr>
            <w:tcW w:w="2694" w:type="dxa"/>
          </w:tcPr>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近三年该类论文所占比例</w:t>
            </w:r>
          </w:p>
          <w:p w:rsidR="0046295B" w:rsidRPr="00195DA6" w:rsidRDefault="0046295B" w:rsidP="0046295B">
            <w:pPr>
              <w:spacing w:beforeLines="50" w:before="156" w:line="360" w:lineRule="auto"/>
              <w:jc w:val="center"/>
              <w:rPr>
                <w:rFonts w:ascii="宋体" w:hAnsi="宋体"/>
                <w:sz w:val="18"/>
                <w:szCs w:val="18"/>
              </w:rPr>
            </w:pPr>
            <w:r w:rsidRPr="00195DA6">
              <w:rPr>
                <w:rFonts w:ascii="宋体" w:hAnsi="宋体" w:hint="eastAsia"/>
                <w:sz w:val="18"/>
                <w:szCs w:val="18"/>
              </w:rPr>
              <w:t>（分年度列出）</w:t>
            </w:r>
          </w:p>
        </w:tc>
      </w:tr>
      <w:tr w:rsidR="0046295B" w:rsidRPr="007C6AD7" w:rsidTr="007A0FC0">
        <w:tc>
          <w:tcPr>
            <w:tcW w:w="1042" w:type="dxa"/>
          </w:tcPr>
          <w:p w:rsidR="0046295B" w:rsidRPr="00195DA6" w:rsidRDefault="0046295B" w:rsidP="007A0FC0">
            <w:pPr>
              <w:spacing w:line="360" w:lineRule="auto"/>
              <w:ind w:firstLineChars="295" w:firstLine="531"/>
              <w:jc w:val="left"/>
              <w:rPr>
                <w:rFonts w:ascii="宋体" w:hAnsi="宋体"/>
                <w:sz w:val="18"/>
                <w:szCs w:val="18"/>
              </w:rPr>
            </w:pPr>
          </w:p>
        </w:tc>
        <w:tc>
          <w:tcPr>
            <w:tcW w:w="1495" w:type="dxa"/>
          </w:tcPr>
          <w:p w:rsidR="0046295B" w:rsidRPr="00195DA6" w:rsidRDefault="0046295B" w:rsidP="007A0FC0">
            <w:pPr>
              <w:spacing w:line="360" w:lineRule="auto"/>
              <w:ind w:firstLineChars="295" w:firstLine="531"/>
              <w:jc w:val="left"/>
              <w:rPr>
                <w:rFonts w:ascii="宋体" w:hAnsi="宋体"/>
                <w:sz w:val="18"/>
                <w:szCs w:val="18"/>
              </w:rPr>
            </w:pPr>
          </w:p>
        </w:tc>
        <w:tc>
          <w:tcPr>
            <w:tcW w:w="2551" w:type="dxa"/>
            <w:tcBorders>
              <w:right w:val="single" w:sz="4" w:space="0" w:color="auto"/>
            </w:tcBorders>
          </w:tcPr>
          <w:p w:rsidR="0046295B" w:rsidRPr="00195DA6" w:rsidRDefault="0046295B" w:rsidP="007A0FC0">
            <w:pPr>
              <w:spacing w:line="360" w:lineRule="auto"/>
              <w:ind w:firstLineChars="295" w:firstLine="531"/>
              <w:jc w:val="left"/>
              <w:rPr>
                <w:rFonts w:ascii="宋体" w:hAnsi="宋体"/>
                <w:sz w:val="18"/>
                <w:szCs w:val="18"/>
              </w:rPr>
            </w:pPr>
          </w:p>
        </w:tc>
        <w:tc>
          <w:tcPr>
            <w:tcW w:w="2694" w:type="dxa"/>
          </w:tcPr>
          <w:p w:rsidR="0046295B" w:rsidRPr="00195DA6" w:rsidRDefault="0046295B" w:rsidP="007A0FC0">
            <w:pPr>
              <w:spacing w:line="360" w:lineRule="auto"/>
              <w:ind w:firstLineChars="295" w:firstLine="531"/>
              <w:jc w:val="left"/>
              <w:rPr>
                <w:rFonts w:ascii="宋体" w:hAnsi="宋体"/>
                <w:sz w:val="18"/>
                <w:szCs w:val="18"/>
              </w:rPr>
            </w:pPr>
          </w:p>
        </w:tc>
      </w:tr>
    </w:tbl>
    <w:p w:rsidR="0046295B" w:rsidRPr="00195DA6" w:rsidRDefault="0046295B" w:rsidP="0046295B">
      <w:pPr>
        <w:spacing w:before="312" w:line="360" w:lineRule="auto"/>
        <w:ind w:firstLineChars="472" w:firstLine="850"/>
        <w:jc w:val="left"/>
        <w:rPr>
          <w:rFonts w:ascii="宋体" w:hAnsi="宋体"/>
          <w:sz w:val="18"/>
          <w:szCs w:val="18"/>
        </w:rPr>
      </w:pPr>
      <w:r w:rsidRPr="00195DA6">
        <w:rPr>
          <w:rFonts w:ascii="宋体" w:hAnsi="宋体" w:hint="eastAsia"/>
          <w:sz w:val="18"/>
          <w:szCs w:val="18"/>
        </w:rPr>
        <w:t>（类别指各专业自行定义的毕业论文类型，如工程设计、理论研究、试验研究、软件设计等）</w:t>
      </w:r>
    </w:p>
    <w:p w:rsidR="0046295B" w:rsidRPr="00195DA6" w:rsidRDefault="0046295B" w:rsidP="0046295B">
      <w:pPr>
        <w:spacing w:beforeLines="100" w:before="312" w:line="360" w:lineRule="auto"/>
        <w:ind w:firstLineChars="236" w:firstLine="425"/>
        <w:jc w:val="left"/>
        <w:rPr>
          <w:rFonts w:ascii="宋体" w:hAnsi="宋体"/>
          <w:sz w:val="18"/>
          <w:szCs w:val="18"/>
        </w:rPr>
      </w:pPr>
      <w:r w:rsidRPr="00195DA6">
        <w:rPr>
          <w:rFonts w:ascii="宋体" w:hAnsi="宋体" w:hint="eastAsia"/>
          <w:sz w:val="18"/>
          <w:szCs w:val="18"/>
        </w:rPr>
        <w:t>与企业合作建立实践基地的情况</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
        <w:gridCol w:w="1134"/>
        <w:gridCol w:w="1492"/>
        <w:gridCol w:w="1931"/>
        <w:gridCol w:w="2297"/>
      </w:tblGrid>
      <w:tr w:rsidR="0046295B" w:rsidRPr="007C6AD7" w:rsidTr="007A0FC0">
        <w:tc>
          <w:tcPr>
            <w:tcW w:w="978" w:type="dxa"/>
          </w:tcPr>
          <w:p w:rsidR="0046295B" w:rsidRPr="00195DA6" w:rsidRDefault="0046295B" w:rsidP="0046295B">
            <w:pPr>
              <w:spacing w:beforeLines="100" w:before="312" w:line="360" w:lineRule="auto"/>
              <w:jc w:val="left"/>
              <w:rPr>
                <w:rFonts w:ascii="宋体" w:hAnsi="宋体"/>
                <w:sz w:val="18"/>
                <w:szCs w:val="18"/>
              </w:rPr>
            </w:pPr>
            <w:r w:rsidRPr="00195DA6">
              <w:rPr>
                <w:rFonts w:ascii="宋体" w:hAnsi="宋体" w:hint="eastAsia"/>
                <w:sz w:val="18"/>
                <w:szCs w:val="18"/>
              </w:rPr>
              <w:t>基地名称</w:t>
            </w:r>
          </w:p>
        </w:tc>
        <w:tc>
          <w:tcPr>
            <w:tcW w:w="1134" w:type="dxa"/>
          </w:tcPr>
          <w:p w:rsidR="0046295B" w:rsidRPr="00195DA6" w:rsidRDefault="0046295B" w:rsidP="0046295B">
            <w:pPr>
              <w:spacing w:beforeLines="100" w:before="312" w:line="360" w:lineRule="auto"/>
              <w:jc w:val="left"/>
              <w:rPr>
                <w:rFonts w:ascii="宋体" w:hAnsi="宋体"/>
                <w:sz w:val="18"/>
                <w:szCs w:val="18"/>
              </w:rPr>
            </w:pPr>
            <w:r w:rsidRPr="00195DA6">
              <w:rPr>
                <w:rFonts w:ascii="宋体" w:hAnsi="宋体" w:hint="eastAsia"/>
                <w:sz w:val="18"/>
                <w:szCs w:val="18"/>
              </w:rPr>
              <w:t>校外合作方</w:t>
            </w:r>
          </w:p>
        </w:tc>
        <w:tc>
          <w:tcPr>
            <w:tcW w:w="1492" w:type="dxa"/>
          </w:tcPr>
          <w:p w:rsidR="0046295B" w:rsidRPr="00195DA6" w:rsidRDefault="0046295B" w:rsidP="0046295B">
            <w:pPr>
              <w:spacing w:beforeLines="100" w:before="312" w:line="360" w:lineRule="auto"/>
              <w:jc w:val="left"/>
              <w:rPr>
                <w:rFonts w:ascii="宋体" w:hAnsi="宋体"/>
                <w:sz w:val="18"/>
                <w:szCs w:val="18"/>
              </w:rPr>
            </w:pPr>
            <w:r w:rsidRPr="00195DA6">
              <w:rPr>
                <w:rFonts w:ascii="宋体" w:hAnsi="宋体" w:hint="eastAsia"/>
                <w:sz w:val="18"/>
                <w:szCs w:val="18"/>
              </w:rPr>
              <w:t>承担的教学任务</w:t>
            </w:r>
          </w:p>
        </w:tc>
        <w:tc>
          <w:tcPr>
            <w:tcW w:w="1931" w:type="dxa"/>
          </w:tcPr>
          <w:p w:rsidR="0046295B" w:rsidRPr="00195DA6" w:rsidRDefault="0046295B" w:rsidP="0046295B">
            <w:pPr>
              <w:spacing w:beforeLines="100" w:before="312" w:line="360" w:lineRule="auto"/>
              <w:jc w:val="left"/>
              <w:rPr>
                <w:rFonts w:ascii="宋体" w:hAnsi="宋体"/>
                <w:sz w:val="18"/>
                <w:szCs w:val="18"/>
              </w:rPr>
            </w:pPr>
            <w:r w:rsidRPr="00195DA6">
              <w:rPr>
                <w:rFonts w:ascii="宋体" w:hAnsi="宋体" w:hint="eastAsia"/>
                <w:sz w:val="18"/>
                <w:szCs w:val="18"/>
              </w:rPr>
              <w:t>学生在基地考核方式</w:t>
            </w:r>
          </w:p>
        </w:tc>
        <w:tc>
          <w:tcPr>
            <w:tcW w:w="2297" w:type="dxa"/>
          </w:tcPr>
          <w:p w:rsidR="0046295B" w:rsidRPr="00195DA6" w:rsidRDefault="0046295B" w:rsidP="0046295B">
            <w:pPr>
              <w:spacing w:beforeLines="100" w:before="312" w:line="360" w:lineRule="auto"/>
              <w:jc w:val="left"/>
              <w:rPr>
                <w:rFonts w:ascii="宋体" w:hAnsi="宋体"/>
                <w:sz w:val="18"/>
                <w:szCs w:val="18"/>
              </w:rPr>
            </w:pPr>
            <w:r w:rsidRPr="00195DA6">
              <w:rPr>
                <w:rFonts w:ascii="宋体" w:hAnsi="宋体" w:hint="eastAsia"/>
                <w:sz w:val="18"/>
                <w:szCs w:val="18"/>
              </w:rPr>
              <w:t>近三年每年进基地学生数</w:t>
            </w:r>
          </w:p>
        </w:tc>
      </w:tr>
      <w:tr w:rsidR="0046295B" w:rsidRPr="007C6AD7" w:rsidTr="007A0FC0">
        <w:tc>
          <w:tcPr>
            <w:tcW w:w="978" w:type="dxa"/>
          </w:tcPr>
          <w:p w:rsidR="0046295B" w:rsidRPr="00195DA6" w:rsidRDefault="0046295B" w:rsidP="007A0FC0">
            <w:pPr>
              <w:spacing w:line="360" w:lineRule="auto"/>
              <w:ind w:firstLineChars="236" w:firstLine="425"/>
              <w:jc w:val="left"/>
              <w:rPr>
                <w:rFonts w:ascii="宋体" w:hAnsi="宋体"/>
                <w:sz w:val="18"/>
                <w:szCs w:val="18"/>
              </w:rPr>
            </w:pPr>
          </w:p>
        </w:tc>
        <w:tc>
          <w:tcPr>
            <w:tcW w:w="1134" w:type="dxa"/>
          </w:tcPr>
          <w:p w:rsidR="0046295B" w:rsidRPr="00195DA6" w:rsidRDefault="0046295B" w:rsidP="007A0FC0">
            <w:pPr>
              <w:spacing w:line="360" w:lineRule="auto"/>
              <w:ind w:firstLineChars="236" w:firstLine="425"/>
              <w:jc w:val="left"/>
              <w:rPr>
                <w:rFonts w:ascii="宋体" w:hAnsi="宋体"/>
                <w:sz w:val="18"/>
                <w:szCs w:val="18"/>
              </w:rPr>
            </w:pPr>
          </w:p>
        </w:tc>
        <w:tc>
          <w:tcPr>
            <w:tcW w:w="1492" w:type="dxa"/>
          </w:tcPr>
          <w:p w:rsidR="0046295B" w:rsidRPr="00195DA6" w:rsidRDefault="0046295B" w:rsidP="007A0FC0">
            <w:pPr>
              <w:spacing w:line="360" w:lineRule="auto"/>
              <w:ind w:firstLineChars="236" w:firstLine="425"/>
              <w:jc w:val="left"/>
              <w:rPr>
                <w:rFonts w:ascii="宋体" w:hAnsi="宋体"/>
                <w:sz w:val="18"/>
                <w:szCs w:val="18"/>
              </w:rPr>
            </w:pPr>
          </w:p>
        </w:tc>
        <w:tc>
          <w:tcPr>
            <w:tcW w:w="1931" w:type="dxa"/>
          </w:tcPr>
          <w:p w:rsidR="0046295B" w:rsidRPr="00195DA6" w:rsidRDefault="0046295B" w:rsidP="007A0FC0">
            <w:pPr>
              <w:spacing w:line="360" w:lineRule="auto"/>
              <w:ind w:firstLineChars="236" w:firstLine="425"/>
              <w:jc w:val="left"/>
              <w:rPr>
                <w:rFonts w:ascii="宋体" w:hAnsi="宋体"/>
                <w:sz w:val="18"/>
                <w:szCs w:val="18"/>
              </w:rPr>
            </w:pPr>
          </w:p>
        </w:tc>
        <w:tc>
          <w:tcPr>
            <w:tcW w:w="2297" w:type="dxa"/>
          </w:tcPr>
          <w:p w:rsidR="0046295B" w:rsidRPr="00195DA6" w:rsidRDefault="0046295B" w:rsidP="007A0FC0">
            <w:pPr>
              <w:spacing w:line="360" w:lineRule="auto"/>
              <w:ind w:firstLineChars="236" w:firstLine="425"/>
              <w:jc w:val="left"/>
              <w:rPr>
                <w:rFonts w:ascii="宋体" w:hAnsi="宋体"/>
                <w:sz w:val="18"/>
                <w:szCs w:val="18"/>
              </w:rPr>
            </w:pPr>
          </w:p>
        </w:tc>
      </w:tr>
    </w:tbl>
    <w:p w:rsidR="0046295B" w:rsidRDefault="0046295B" w:rsidP="0046295B">
      <w:pPr>
        <w:spacing w:beforeLines="100" w:before="312" w:line="360" w:lineRule="auto"/>
        <w:ind w:firstLineChars="295" w:firstLine="708"/>
        <w:jc w:val="left"/>
        <w:rPr>
          <w:rFonts w:ascii="楷体" w:eastAsia="楷体" w:hAnsi="楷体"/>
          <w:sz w:val="24"/>
          <w:szCs w:val="24"/>
        </w:rPr>
      </w:pPr>
      <w:r>
        <w:rPr>
          <w:rFonts w:ascii="楷体" w:eastAsia="楷体" w:hAnsi="楷体" w:hint="eastAsia"/>
          <w:sz w:val="24"/>
          <w:szCs w:val="24"/>
        </w:rPr>
        <w:t>描述毕业设计（论文）的质量控制机制，特别是如何保证达到标准中规定的学生能力培养要求。提供有关行业和企业专家参与毕业设计（论文）指导和考核的有关信息。</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在附录中提供近三年毕业设计（论文）清单，内容包括题目、类别、成绩、是否在企业完成、校内/</w:t>
      </w:r>
      <w:proofErr w:type="gramStart"/>
      <w:r>
        <w:rPr>
          <w:rFonts w:ascii="楷体" w:eastAsia="楷体" w:hAnsi="楷体" w:hint="eastAsia"/>
          <w:sz w:val="24"/>
          <w:szCs w:val="24"/>
        </w:rPr>
        <w:t>外指导</w:t>
      </w:r>
      <w:proofErr w:type="gramEnd"/>
      <w:r>
        <w:rPr>
          <w:rFonts w:ascii="楷体" w:eastAsia="楷体" w:hAnsi="楷体" w:hint="eastAsia"/>
          <w:sz w:val="24"/>
          <w:szCs w:val="24"/>
        </w:rPr>
        <w:t>教师等。</w:t>
      </w:r>
    </w:p>
    <w:p w:rsidR="0046295B" w:rsidRPr="00A33173" w:rsidRDefault="0046295B" w:rsidP="0046295B">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4</w:t>
      </w:r>
      <w:r w:rsidRPr="00A33173">
        <w:rPr>
          <w:rFonts w:ascii="黑体" w:eastAsia="黑体" w:hAnsi="黑体" w:hint="eastAsia"/>
          <w:b/>
          <w:sz w:val="24"/>
          <w:szCs w:val="24"/>
        </w:rPr>
        <w:t>）人文社会科学类通识教育课程（至少占总学分的15%），使学生在从事工程设计时能够考虑经济、环境、法律、伦理等各种制约因素。</w:t>
      </w:r>
    </w:p>
    <w:p w:rsidR="0046295B" w:rsidRDefault="0046295B" w:rsidP="0046295B">
      <w:pPr>
        <w:spacing w:beforeLines="100" w:before="312" w:line="360" w:lineRule="auto"/>
        <w:ind w:firstLineChars="295" w:firstLine="708"/>
        <w:jc w:val="left"/>
        <w:rPr>
          <w:rFonts w:ascii="楷体" w:eastAsia="楷体" w:hAnsi="楷体"/>
          <w:sz w:val="24"/>
          <w:szCs w:val="24"/>
        </w:rPr>
      </w:pPr>
      <w:r w:rsidRPr="009009F7">
        <w:rPr>
          <w:rFonts w:ascii="楷体" w:eastAsia="楷体" w:hAnsi="楷体" w:hint="eastAsia"/>
          <w:sz w:val="24"/>
          <w:szCs w:val="24"/>
        </w:rPr>
        <w:lastRenderedPageBreak/>
        <w:t>列举本类课程以及相应学分。如果必修课不能达到总学分的</w:t>
      </w:r>
      <w:r w:rsidRPr="009009F7">
        <w:rPr>
          <w:rFonts w:ascii="楷体" w:eastAsia="楷体" w:hAnsi="楷体"/>
          <w:sz w:val="24"/>
          <w:szCs w:val="24"/>
        </w:rPr>
        <w:t>15%</w:t>
      </w:r>
      <w:r w:rsidRPr="009009F7">
        <w:rPr>
          <w:rFonts w:ascii="楷体" w:eastAsia="楷体" w:hAnsi="楷体" w:hint="eastAsia"/>
          <w:sz w:val="24"/>
          <w:szCs w:val="24"/>
        </w:rPr>
        <w:t>，描述对学生选课的相应规定，以保证每个学生毕业时在本类课程中获得的学分达到要求。</w:t>
      </w:r>
    </w:p>
    <w:p w:rsidR="0046295B" w:rsidRDefault="0046295B" w:rsidP="0046295B">
      <w:pPr>
        <w:pStyle w:val="af0"/>
        <w:spacing w:line="360" w:lineRule="auto"/>
        <w:ind w:firstLineChars="300" w:firstLine="720"/>
        <w:jc w:val="left"/>
        <w:rPr>
          <w:rFonts w:ascii="楷体" w:eastAsia="楷体" w:hAnsi="楷体"/>
          <w:sz w:val="24"/>
          <w:szCs w:val="24"/>
        </w:rPr>
      </w:pPr>
      <w:r>
        <w:rPr>
          <w:rFonts w:ascii="楷体" w:eastAsia="楷体" w:hAnsi="楷体" w:hint="eastAsia"/>
          <w:sz w:val="24"/>
          <w:szCs w:val="24"/>
        </w:rPr>
        <w:t>描述在对课程评价时采用什么方法保证标准中提及的要求</w:t>
      </w:r>
      <w:r w:rsidRPr="00D82899">
        <w:rPr>
          <w:rFonts w:ascii="楷体" w:eastAsia="楷体" w:hAnsi="楷体" w:hint="eastAsia"/>
          <w:sz w:val="24"/>
          <w:szCs w:val="24"/>
        </w:rPr>
        <w:t>在课程中的实现。并在附录中提供相关评价记录的索引。</w:t>
      </w:r>
    </w:p>
    <w:p w:rsidR="0046295B" w:rsidRDefault="0046295B" w:rsidP="0046295B">
      <w:pPr>
        <w:pStyle w:val="af0"/>
        <w:spacing w:line="360" w:lineRule="auto"/>
        <w:ind w:firstLineChars="300" w:firstLine="720"/>
        <w:jc w:val="left"/>
        <w:rPr>
          <w:rFonts w:ascii="楷体" w:eastAsia="楷体" w:hAnsi="楷体"/>
          <w:sz w:val="24"/>
          <w:szCs w:val="24"/>
        </w:rPr>
      </w:pPr>
    </w:p>
    <w:p w:rsidR="0046295B" w:rsidRDefault="0046295B" w:rsidP="0046295B">
      <w:pPr>
        <w:pStyle w:val="af0"/>
        <w:spacing w:line="360" w:lineRule="auto"/>
        <w:ind w:firstLineChars="0" w:firstLine="0"/>
        <w:jc w:val="left"/>
        <w:rPr>
          <w:rFonts w:ascii="黑体" w:eastAsia="黑体" w:hAnsi="黑体"/>
          <w:sz w:val="28"/>
          <w:szCs w:val="28"/>
        </w:rPr>
      </w:pPr>
      <w:r w:rsidRPr="0082274D">
        <w:rPr>
          <w:rFonts w:ascii="黑体" w:eastAsia="黑体" w:hAnsi="黑体" w:hint="eastAsia"/>
          <w:sz w:val="28"/>
          <w:szCs w:val="28"/>
        </w:rPr>
        <w:t>6 师资队伍</w:t>
      </w: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（1）教师数量能满足教学需要，结构合理，并有企业或行业专家作为兼职教师。</w:t>
      </w:r>
    </w:p>
    <w:p w:rsidR="0046295B" w:rsidRPr="00A33173" w:rsidRDefault="0046295B" w:rsidP="0046295B">
      <w:pPr>
        <w:spacing w:line="360" w:lineRule="auto"/>
        <w:ind w:firstLineChars="295" w:firstLine="711"/>
        <w:jc w:val="left"/>
        <w:rPr>
          <w:rFonts w:ascii="楷体" w:eastAsia="楷体" w:hAnsi="楷体"/>
          <w:b/>
          <w:sz w:val="24"/>
          <w:szCs w:val="24"/>
        </w:rPr>
      </w:pPr>
      <w:r w:rsidRPr="00A33173">
        <w:rPr>
          <w:rFonts w:ascii="楷体" w:eastAsia="楷体" w:hAnsi="楷体" w:hint="eastAsia"/>
          <w:b/>
          <w:sz w:val="24"/>
          <w:szCs w:val="24"/>
        </w:rPr>
        <w:t>以表格方式提供以下信息：</w:t>
      </w:r>
    </w:p>
    <w:p w:rsidR="0046295B" w:rsidRDefault="0046295B" w:rsidP="0046295B">
      <w:pPr>
        <w:spacing w:beforeLines="50" w:before="156" w:line="360" w:lineRule="auto"/>
        <w:ind w:firstLineChars="295" w:firstLine="708"/>
        <w:jc w:val="left"/>
        <w:rPr>
          <w:rFonts w:ascii="楷体" w:eastAsia="楷体" w:hAnsi="楷体"/>
          <w:sz w:val="24"/>
          <w:szCs w:val="24"/>
        </w:rPr>
      </w:pPr>
      <w:r>
        <w:rPr>
          <w:rFonts w:ascii="楷体" w:eastAsia="楷体" w:hAnsi="楷体" w:hint="eastAsia"/>
          <w:sz w:val="24"/>
          <w:szCs w:val="24"/>
        </w:rPr>
        <w:t>教师队伍总体状况</w:t>
      </w:r>
    </w:p>
    <w:tbl>
      <w:tblPr>
        <w:tblW w:w="528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973"/>
        <w:gridCol w:w="955"/>
        <w:gridCol w:w="910"/>
        <w:gridCol w:w="990"/>
        <w:gridCol w:w="1008"/>
        <w:gridCol w:w="628"/>
        <w:gridCol w:w="605"/>
        <w:gridCol w:w="709"/>
        <w:gridCol w:w="709"/>
        <w:gridCol w:w="698"/>
      </w:tblGrid>
      <w:tr w:rsidR="0046295B" w:rsidRPr="0082274D" w:rsidTr="007A0FC0">
        <w:tc>
          <w:tcPr>
            <w:tcW w:w="453" w:type="pct"/>
            <w:vAlign w:val="center"/>
          </w:tcPr>
          <w:p w:rsidR="0046295B" w:rsidRPr="0082274D" w:rsidRDefault="0046295B" w:rsidP="007A0FC0">
            <w:pPr>
              <w:spacing w:line="360" w:lineRule="auto"/>
              <w:ind w:firstLineChars="295" w:firstLine="708"/>
              <w:jc w:val="left"/>
              <w:rPr>
                <w:rFonts w:ascii="楷体" w:eastAsia="楷体" w:hAnsi="楷体"/>
                <w:sz w:val="24"/>
                <w:szCs w:val="24"/>
              </w:rPr>
            </w:pPr>
          </w:p>
        </w:tc>
        <w:tc>
          <w:tcPr>
            <w:tcW w:w="540" w:type="pct"/>
            <w:vAlign w:val="center"/>
          </w:tcPr>
          <w:p w:rsidR="0046295B" w:rsidRPr="00195DA6" w:rsidRDefault="0046295B" w:rsidP="007A0FC0">
            <w:pPr>
              <w:jc w:val="left"/>
              <w:rPr>
                <w:rFonts w:ascii="宋体" w:hAnsi="宋体"/>
                <w:sz w:val="18"/>
                <w:szCs w:val="18"/>
              </w:rPr>
            </w:pPr>
            <w:r w:rsidRPr="00195DA6">
              <w:rPr>
                <w:rFonts w:ascii="宋体" w:hAnsi="宋体"/>
                <w:sz w:val="18"/>
                <w:szCs w:val="18"/>
              </w:rPr>
              <w:t>35</w:t>
            </w:r>
            <w:r w:rsidRPr="00195DA6">
              <w:rPr>
                <w:rFonts w:ascii="宋体" w:hAnsi="宋体" w:hint="eastAsia"/>
                <w:sz w:val="18"/>
                <w:szCs w:val="18"/>
              </w:rPr>
              <w:t>岁以下</w:t>
            </w:r>
          </w:p>
        </w:tc>
        <w:tc>
          <w:tcPr>
            <w:tcW w:w="530" w:type="pct"/>
            <w:vAlign w:val="center"/>
          </w:tcPr>
          <w:p w:rsidR="0046295B" w:rsidRPr="00195DA6" w:rsidRDefault="0046295B" w:rsidP="007A0FC0">
            <w:pPr>
              <w:jc w:val="left"/>
              <w:rPr>
                <w:rFonts w:ascii="宋体" w:hAnsi="宋体"/>
                <w:sz w:val="18"/>
                <w:szCs w:val="18"/>
              </w:rPr>
            </w:pPr>
            <w:r w:rsidRPr="00195DA6">
              <w:rPr>
                <w:rFonts w:ascii="宋体" w:hAnsi="宋体"/>
                <w:sz w:val="18"/>
                <w:szCs w:val="18"/>
              </w:rPr>
              <w:t>36-45</w:t>
            </w:r>
            <w:r w:rsidRPr="00195DA6">
              <w:rPr>
                <w:rFonts w:ascii="宋体" w:hAnsi="宋体" w:hint="eastAsia"/>
                <w:sz w:val="18"/>
                <w:szCs w:val="18"/>
              </w:rPr>
              <w:t>岁</w:t>
            </w:r>
          </w:p>
        </w:tc>
        <w:tc>
          <w:tcPr>
            <w:tcW w:w="505" w:type="pct"/>
            <w:vAlign w:val="center"/>
          </w:tcPr>
          <w:p w:rsidR="0046295B" w:rsidRPr="00195DA6" w:rsidRDefault="0046295B" w:rsidP="007A0FC0">
            <w:pPr>
              <w:jc w:val="left"/>
              <w:rPr>
                <w:rFonts w:ascii="宋体" w:hAnsi="宋体"/>
                <w:sz w:val="18"/>
                <w:szCs w:val="18"/>
              </w:rPr>
            </w:pPr>
            <w:r w:rsidRPr="00195DA6">
              <w:rPr>
                <w:rFonts w:ascii="宋体" w:hAnsi="宋体"/>
                <w:sz w:val="18"/>
                <w:szCs w:val="18"/>
              </w:rPr>
              <w:t>46-60</w:t>
            </w:r>
            <w:r w:rsidRPr="00195DA6">
              <w:rPr>
                <w:rFonts w:ascii="宋体" w:hAnsi="宋体" w:hint="eastAsia"/>
                <w:sz w:val="18"/>
                <w:szCs w:val="18"/>
              </w:rPr>
              <w:t>岁</w:t>
            </w:r>
          </w:p>
        </w:tc>
        <w:tc>
          <w:tcPr>
            <w:tcW w:w="550" w:type="pct"/>
            <w:vAlign w:val="center"/>
          </w:tcPr>
          <w:p w:rsidR="0046295B" w:rsidRPr="00195DA6" w:rsidRDefault="0046295B" w:rsidP="007A0FC0">
            <w:pPr>
              <w:jc w:val="left"/>
              <w:rPr>
                <w:rFonts w:ascii="宋体" w:hAnsi="宋体"/>
                <w:sz w:val="18"/>
                <w:szCs w:val="18"/>
              </w:rPr>
            </w:pPr>
            <w:r w:rsidRPr="00195DA6">
              <w:rPr>
                <w:rFonts w:ascii="宋体" w:hAnsi="宋体"/>
                <w:sz w:val="18"/>
                <w:szCs w:val="18"/>
              </w:rPr>
              <w:t>60</w:t>
            </w:r>
            <w:r w:rsidRPr="00195DA6">
              <w:rPr>
                <w:rFonts w:ascii="宋体" w:hAnsi="宋体" w:hint="eastAsia"/>
                <w:sz w:val="18"/>
                <w:szCs w:val="18"/>
              </w:rPr>
              <w:t>岁以上</w:t>
            </w:r>
          </w:p>
        </w:tc>
        <w:tc>
          <w:tcPr>
            <w:tcW w:w="560" w:type="pct"/>
            <w:vAlign w:val="center"/>
          </w:tcPr>
          <w:p w:rsidR="0046295B" w:rsidRPr="00195DA6" w:rsidRDefault="0046295B" w:rsidP="007A0FC0">
            <w:pPr>
              <w:jc w:val="left"/>
              <w:rPr>
                <w:rFonts w:ascii="宋体" w:hAnsi="宋体"/>
                <w:sz w:val="18"/>
                <w:szCs w:val="18"/>
              </w:rPr>
            </w:pPr>
            <w:r w:rsidRPr="00195DA6">
              <w:rPr>
                <w:rFonts w:ascii="宋体" w:hAnsi="宋体" w:hint="eastAsia"/>
                <w:sz w:val="18"/>
                <w:szCs w:val="18"/>
              </w:rPr>
              <w:t>左边合计</w:t>
            </w:r>
          </w:p>
        </w:tc>
        <w:tc>
          <w:tcPr>
            <w:tcW w:w="349" w:type="pct"/>
            <w:vAlign w:val="center"/>
          </w:tcPr>
          <w:p w:rsidR="0046295B" w:rsidRPr="00195DA6" w:rsidRDefault="0046295B" w:rsidP="007A0FC0">
            <w:pPr>
              <w:jc w:val="left"/>
              <w:rPr>
                <w:rFonts w:ascii="宋体" w:hAnsi="宋体"/>
                <w:sz w:val="18"/>
                <w:szCs w:val="18"/>
              </w:rPr>
            </w:pPr>
            <w:r w:rsidRPr="00195DA6">
              <w:rPr>
                <w:rFonts w:ascii="宋体" w:hAnsi="宋体" w:hint="eastAsia"/>
                <w:sz w:val="18"/>
                <w:szCs w:val="18"/>
              </w:rPr>
              <w:t>博士</w:t>
            </w:r>
          </w:p>
        </w:tc>
        <w:tc>
          <w:tcPr>
            <w:tcW w:w="336" w:type="pct"/>
            <w:vAlign w:val="center"/>
          </w:tcPr>
          <w:p w:rsidR="0046295B" w:rsidRPr="00195DA6" w:rsidRDefault="0046295B" w:rsidP="007A0FC0">
            <w:pPr>
              <w:jc w:val="left"/>
              <w:rPr>
                <w:rFonts w:ascii="宋体" w:hAnsi="宋体"/>
                <w:sz w:val="18"/>
                <w:szCs w:val="18"/>
              </w:rPr>
            </w:pPr>
            <w:r w:rsidRPr="00195DA6">
              <w:rPr>
                <w:rFonts w:ascii="宋体" w:hAnsi="宋体" w:hint="eastAsia"/>
                <w:sz w:val="18"/>
                <w:szCs w:val="18"/>
              </w:rPr>
              <w:t>硕士</w:t>
            </w:r>
          </w:p>
        </w:tc>
        <w:tc>
          <w:tcPr>
            <w:tcW w:w="394" w:type="pct"/>
            <w:vAlign w:val="center"/>
          </w:tcPr>
          <w:p w:rsidR="0046295B" w:rsidRPr="00195DA6" w:rsidRDefault="0046295B" w:rsidP="007A0FC0">
            <w:pPr>
              <w:jc w:val="left"/>
              <w:rPr>
                <w:rFonts w:ascii="宋体" w:hAnsi="宋体"/>
                <w:sz w:val="18"/>
                <w:szCs w:val="18"/>
              </w:rPr>
            </w:pPr>
            <w:r w:rsidRPr="00195DA6">
              <w:rPr>
                <w:rFonts w:ascii="宋体" w:hAnsi="宋体" w:hint="eastAsia"/>
                <w:sz w:val="18"/>
                <w:szCs w:val="18"/>
              </w:rPr>
              <w:t>本类</w:t>
            </w:r>
          </w:p>
          <w:p w:rsidR="0046295B" w:rsidRPr="00195DA6" w:rsidRDefault="0046295B" w:rsidP="007A0FC0">
            <w:pPr>
              <w:jc w:val="left"/>
              <w:rPr>
                <w:rFonts w:ascii="宋体" w:hAnsi="宋体"/>
                <w:sz w:val="18"/>
                <w:szCs w:val="18"/>
              </w:rPr>
            </w:pPr>
            <w:r w:rsidRPr="00195DA6">
              <w:rPr>
                <w:rFonts w:ascii="宋体" w:hAnsi="宋体" w:hint="eastAsia"/>
                <w:sz w:val="18"/>
                <w:szCs w:val="18"/>
              </w:rPr>
              <w:t>专业</w:t>
            </w:r>
          </w:p>
        </w:tc>
        <w:tc>
          <w:tcPr>
            <w:tcW w:w="394" w:type="pct"/>
            <w:vAlign w:val="center"/>
          </w:tcPr>
          <w:p w:rsidR="0046295B" w:rsidRPr="00195DA6" w:rsidRDefault="0046295B" w:rsidP="007A0FC0">
            <w:pPr>
              <w:jc w:val="left"/>
              <w:rPr>
                <w:rFonts w:ascii="宋体" w:hAnsi="宋体"/>
                <w:sz w:val="18"/>
                <w:szCs w:val="18"/>
              </w:rPr>
            </w:pPr>
            <w:r w:rsidRPr="00195DA6">
              <w:rPr>
                <w:rFonts w:ascii="宋体" w:hAnsi="宋体" w:hint="eastAsia"/>
                <w:sz w:val="18"/>
                <w:szCs w:val="18"/>
              </w:rPr>
              <w:t>相近专业</w:t>
            </w:r>
          </w:p>
        </w:tc>
        <w:tc>
          <w:tcPr>
            <w:tcW w:w="388" w:type="pct"/>
            <w:vAlign w:val="center"/>
          </w:tcPr>
          <w:p w:rsidR="0046295B" w:rsidRPr="00195DA6" w:rsidRDefault="0046295B" w:rsidP="007A0FC0">
            <w:pPr>
              <w:jc w:val="left"/>
              <w:rPr>
                <w:rFonts w:ascii="宋体" w:hAnsi="宋体"/>
                <w:sz w:val="18"/>
                <w:szCs w:val="18"/>
              </w:rPr>
            </w:pPr>
            <w:r w:rsidRPr="00195DA6">
              <w:rPr>
                <w:rFonts w:ascii="宋体" w:hAnsi="宋体" w:hint="eastAsia"/>
                <w:sz w:val="18"/>
                <w:szCs w:val="18"/>
              </w:rPr>
              <w:t>其它专业</w:t>
            </w:r>
          </w:p>
        </w:tc>
      </w:tr>
      <w:tr w:rsidR="0046295B" w:rsidRPr="0082274D" w:rsidTr="007A0FC0">
        <w:tc>
          <w:tcPr>
            <w:tcW w:w="453" w:type="pct"/>
          </w:tcPr>
          <w:p w:rsidR="0046295B" w:rsidRPr="00195DA6" w:rsidRDefault="0046295B" w:rsidP="007A0FC0">
            <w:pPr>
              <w:spacing w:line="360" w:lineRule="auto"/>
              <w:jc w:val="left"/>
              <w:rPr>
                <w:rFonts w:ascii="宋体" w:hAnsi="宋体"/>
                <w:sz w:val="18"/>
                <w:szCs w:val="18"/>
              </w:rPr>
            </w:pPr>
            <w:r w:rsidRPr="00195DA6">
              <w:rPr>
                <w:rFonts w:ascii="宋体" w:hAnsi="宋体" w:hint="eastAsia"/>
                <w:sz w:val="18"/>
                <w:szCs w:val="18"/>
              </w:rPr>
              <w:t>正高</w:t>
            </w:r>
          </w:p>
        </w:tc>
        <w:tc>
          <w:tcPr>
            <w:tcW w:w="540" w:type="pct"/>
          </w:tcPr>
          <w:p w:rsidR="0046295B" w:rsidRPr="0082274D" w:rsidRDefault="0046295B" w:rsidP="007A0FC0">
            <w:pPr>
              <w:spacing w:line="360" w:lineRule="auto"/>
              <w:jc w:val="left"/>
              <w:rPr>
                <w:rFonts w:ascii="楷体" w:eastAsia="楷体" w:hAnsi="楷体"/>
                <w:sz w:val="24"/>
                <w:szCs w:val="24"/>
              </w:rPr>
            </w:pPr>
          </w:p>
        </w:tc>
        <w:tc>
          <w:tcPr>
            <w:tcW w:w="530" w:type="pct"/>
          </w:tcPr>
          <w:p w:rsidR="0046295B" w:rsidRPr="0082274D" w:rsidRDefault="0046295B" w:rsidP="007A0FC0">
            <w:pPr>
              <w:spacing w:line="360" w:lineRule="auto"/>
              <w:jc w:val="left"/>
              <w:rPr>
                <w:rFonts w:ascii="楷体" w:eastAsia="楷体" w:hAnsi="楷体"/>
                <w:sz w:val="24"/>
                <w:szCs w:val="24"/>
              </w:rPr>
            </w:pPr>
          </w:p>
        </w:tc>
        <w:tc>
          <w:tcPr>
            <w:tcW w:w="505" w:type="pct"/>
          </w:tcPr>
          <w:p w:rsidR="0046295B" w:rsidRPr="0082274D" w:rsidRDefault="0046295B" w:rsidP="007A0FC0">
            <w:pPr>
              <w:spacing w:line="360" w:lineRule="auto"/>
              <w:jc w:val="left"/>
              <w:rPr>
                <w:rFonts w:ascii="楷体" w:eastAsia="楷体" w:hAnsi="楷体"/>
                <w:sz w:val="24"/>
                <w:szCs w:val="24"/>
              </w:rPr>
            </w:pPr>
          </w:p>
        </w:tc>
        <w:tc>
          <w:tcPr>
            <w:tcW w:w="550" w:type="pct"/>
          </w:tcPr>
          <w:p w:rsidR="0046295B" w:rsidRPr="0082274D" w:rsidRDefault="0046295B" w:rsidP="007A0FC0">
            <w:pPr>
              <w:spacing w:line="360" w:lineRule="auto"/>
              <w:jc w:val="left"/>
              <w:rPr>
                <w:rFonts w:ascii="楷体" w:eastAsia="楷体" w:hAnsi="楷体"/>
                <w:sz w:val="24"/>
                <w:szCs w:val="24"/>
              </w:rPr>
            </w:pPr>
          </w:p>
        </w:tc>
        <w:tc>
          <w:tcPr>
            <w:tcW w:w="560" w:type="pct"/>
          </w:tcPr>
          <w:p w:rsidR="0046295B" w:rsidRPr="0082274D" w:rsidRDefault="0046295B" w:rsidP="007A0FC0">
            <w:pPr>
              <w:spacing w:line="360" w:lineRule="auto"/>
              <w:jc w:val="left"/>
              <w:rPr>
                <w:rFonts w:ascii="楷体" w:eastAsia="楷体" w:hAnsi="楷体"/>
                <w:sz w:val="24"/>
                <w:szCs w:val="24"/>
              </w:rPr>
            </w:pPr>
          </w:p>
        </w:tc>
        <w:tc>
          <w:tcPr>
            <w:tcW w:w="349" w:type="pct"/>
          </w:tcPr>
          <w:p w:rsidR="0046295B" w:rsidRPr="0082274D" w:rsidRDefault="0046295B" w:rsidP="007A0FC0">
            <w:pPr>
              <w:spacing w:line="360" w:lineRule="auto"/>
              <w:jc w:val="left"/>
              <w:rPr>
                <w:rFonts w:ascii="楷体" w:eastAsia="楷体" w:hAnsi="楷体"/>
                <w:sz w:val="24"/>
                <w:szCs w:val="24"/>
              </w:rPr>
            </w:pPr>
          </w:p>
        </w:tc>
        <w:tc>
          <w:tcPr>
            <w:tcW w:w="336"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88" w:type="pct"/>
          </w:tcPr>
          <w:p w:rsidR="0046295B" w:rsidRPr="0082274D" w:rsidRDefault="0046295B" w:rsidP="007A0FC0">
            <w:pPr>
              <w:spacing w:line="360" w:lineRule="auto"/>
              <w:ind w:firstLineChars="295" w:firstLine="708"/>
              <w:jc w:val="left"/>
              <w:rPr>
                <w:rFonts w:ascii="楷体" w:eastAsia="楷体" w:hAnsi="楷体"/>
                <w:sz w:val="24"/>
                <w:szCs w:val="24"/>
              </w:rPr>
            </w:pPr>
          </w:p>
        </w:tc>
      </w:tr>
      <w:tr w:rsidR="0046295B" w:rsidRPr="0082274D" w:rsidTr="007A0FC0">
        <w:tc>
          <w:tcPr>
            <w:tcW w:w="453" w:type="pct"/>
          </w:tcPr>
          <w:p w:rsidR="0046295B" w:rsidRPr="00195DA6" w:rsidRDefault="0046295B" w:rsidP="007A0FC0">
            <w:pPr>
              <w:spacing w:line="360" w:lineRule="auto"/>
              <w:jc w:val="left"/>
              <w:rPr>
                <w:rFonts w:ascii="宋体" w:hAnsi="宋体"/>
                <w:sz w:val="18"/>
                <w:szCs w:val="18"/>
              </w:rPr>
            </w:pPr>
            <w:r w:rsidRPr="00195DA6">
              <w:rPr>
                <w:rFonts w:ascii="宋体" w:hAnsi="宋体" w:hint="eastAsia"/>
                <w:sz w:val="18"/>
                <w:szCs w:val="18"/>
              </w:rPr>
              <w:t>副高</w:t>
            </w:r>
          </w:p>
        </w:tc>
        <w:tc>
          <w:tcPr>
            <w:tcW w:w="540" w:type="pct"/>
          </w:tcPr>
          <w:p w:rsidR="0046295B" w:rsidRPr="0082274D" w:rsidRDefault="0046295B" w:rsidP="007A0FC0">
            <w:pPr>
              <w:spacing w:line="360" w:lineRule="auto"/>
              <w:jc w:val="left"/>
              <w:rPr>
                <w:rFonts w:ascii="楷体" w:eastAsia="楷体" w:hAnsi="楷体"/>
                <w:sz w:val="24"/>
                <w:szCs w:val="24"/>
              </w:rPr>
            </w:pPr>
          </w:p>
        </w:tc>
        <w:tc>
          <w:tcPr>
            <w:tcW w:w="530" w:type="pct"/>
          </w:tcPr>
          <w:p w:rsidR="0046295B" w:rsidRPr="0082274D" w:rsidRDefault="0046295B" w:rsidP="007A0FC0">
            <w:pPr>
              <w:spacing w:line="360" w:lineRule="auto"/>
              <w:jc w:val="left"/>
              <w:rPr>
                <w:rFonts w:ascii="楷体" w:eastAsia="楷体" w:hAnsi="楷体"/>
                <w:sz w:val="24"/>
                <w:szCs w:val="24"/>
              </w:rPr>
            </w:pPr>
          </w:p>
        </w:tc>
        <w:tc>
          <w:tcPr>
            <w:tcW w:w="505" w:type="pct"/>
          </w:tcPr>
          <w:p w:rsidR="0046295B" w:rsidRPr="0082274D" w:rsidRDefault="0046295B" w:rsidP="007A0FC0">
            <w:pPr>
              <w:spacing w:line="360" w:lineRule="auto"/>
              <w:jc w:val="left"/>
              <w:rPr>
                <w:rFonts w:ascii="楷体" w:eastAsia="楷体" w:hAnsi="楷体"/>
                <w:sz w:val="24"/>
                <w:szCs w:val="24"/>
              </w:rPr>
            </w:pPr>
          </w:p>
        </w:tc>
        <w:tc>
          <w:tcPr>
            <w:tcW w:w="550" w:type="pct"/>
          </w:tcPr>
          <w:p w:rsidR="0046295B" w:rsidRPr="0082274D" w:rsidRDefault="0046295B" w:rsidP="007A0FC0">
            <w:pPr>
              <w:spacing w:line="360" w:lineRule="auto"/>
              <w:jc w:val="left"/>
              <w:rPr>
                <w:rFonts w:ascii="楷体" w:eastAsia="楷体" w:hAnsi="楷体"/>
                <w:sz w:val="24"/>
                <w:szCs w:val="24"/>
              </w:rPr>
            </w:pPr>
          </w:p>
        </w:tc>
        <w:tc>
          <w:tcPr>
            <w:tcW w:w="560" w:type="pct"/>
          </w:tcPr>
          <w:p w:rsidR="0046295B" w:rsidRPr="0082274D" w:rsidRDefault="0046295B" w:rsidP="007A0FC0">
            <w:pPr>
              <w:spacing w:line="360" w:lineRule="auto"/>
              <w:jc w:val="left"/>
              <w:rPr>
                <w:rFonts w:ascii="楷体" w:eastAsia="楷体" w:hAnsi="楷体"/>
                <w:sz w:val="24"/>
                <w:szCs w:val="24"/>
              </w:rPr>
            </w:pPr>
          </w:p>
        </w:tc>
        <w:tc>
          <w:tcPr>
            <w:tcW w:w="349" w:type="pct"/>
          </w:tcPr>
          <w:p w:rsidR="0046295B" w:rsidRPr="0082274D" w:rsidRDefault="0046295B" w:rsidP="007A0FC0">
            <w:pPr>
              <w:spacing w:line="360" w:lineRule="auto"/>
              <w:jc w:val="left"/>
              <w:rPr>
                <w:rFonts w:ascii="楷体" w:eastAsia="楷体" w:hAnsi="楷体"/>
                <w:sz w:val="24"/>
                <w:szCs w:val="24"/>
              </w:rPr>
            </w:pPr>
          </w:p>
        </w:tc>
        <w:tc>
          <w:tcPr>
            <w:tcW w:w="336"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88" w:type="pct"/>
          </w:tcPr>
          <w:p w:rsidR="0046295B" w:rsidRPr="0082274D" w:rsidRDefault="0046295B" w:rsidP="007A0FC0">
            <w:pPr>
              <w:spacing w:line="360" w:lineRule="auto"/>
              <w:jc w:val="left"/>
              <w:rPr>
                <w:rFonts w:ascii="楷体" w:eastAsia="楷体" w:hAnsi="楷体"/>
                <w:sz w:val="24"/>
                <w:szCs w:val="24"/>
              </w:rPr>
            </w:pPr>
          </w:p>
        </w:tc>
      </w:tr>
      <w:tr w:rsidR="0046295B" w:rsidRPr="0082274D" w:rsidTr="007A0FC0">
        <w:tc>
          <w:tcPr>
            <w:tcW w:w="453" w:type="pct"/>
          </w:tcPr>
          <w:p w:rsidR="0046295B" w:rsidRPr="00195DA6" w:rsidRDefault="0046295B" w:rsidP="007A0FC0">
            <w:pPr>
              <w:spacing w:line="360" w:lineRule="auto"/>
              <w:jc w:val="left"/>
              <w:rPr>
                <w:rFonts w:ascii="宋体" w:hAnsi="宋体"/>
                <w:sz w:val="18"/>
                <w:szCs w:val="18"/>
              </w:rPr>
            </w:pPr>
            <w:r w:rsidRPr="00195DA6">
              <w:rPr>
                <w:rFonts w:ascii="宋体" w:hAnsi="宋体" w:hint="eastAsia"/>
                <w:sz w:val="18"/>
                <w:szCs w:val="18"/>
              </w:rPr>
              <w:t>中级</w:t>
            </w:r>
          </w:p>
        </w:tc>
        <w:tc>
          <w:tcPr>
            <w:tcW w:w="540" w:type="pct"/>
          </w:tcPr>
          <w:p w:rsidR="0046295B" w:rsidRPr="0082274D" w:rsidRDefault="0046295B" w:rsidP="007A0FC0">
            <w:pPr>
              <w:spacing w:line="360" w:lineRule="auto"/>
              <w:jc w:val="left"/>
              <w:rPr>
                <w:rFonts w:ascii="楷体" w:eastAsia="楷体" w:hAnsi="楷体"/>
                <w:sz w:val="24"/>
                <w:szCs w:val="24"/>
              </w:rPr>
            </w:pPr>
          </w:p>
        </w:tc>
        <w:tc>
          <w:tcPr>
            <w:tcW w:w="530" w:type="pct"/>
          </w:tcPr>
          <w:p w:rsidR="0046295B" w:rsidRPr="0082274D" w:rsidRDefault="0046295B" w:rsidP="007A0FC0">
            <w:pPr>
              <w:spacing w:line="360" w:lineRule="auto"/>
              <w:jc w:val="left"/>
              <w:rPr>
                <w:rFonts w:ascii="楷体" w:eastAsia="楷体" w:hAnsi="楷体"/>
                <w:sz w:val="24"/>
                <w:szCs w:val="24"/>
              </w:rPr>
            </w:pPr>
          </w:p>
        </w:tc>
        <w:tc>
          <w:tcPr>
            <w:tcW w:w="505" w:type="pct"/>
          </w:tcPr>
          <w:p w:rsidR="0046295B" w:rsidRPr="0082274D" w:rsidRDefault="0046295B" w:rsidP="007A0FC0">
            <w:pPr>
              <w:spacing w:line="360" w:lineRule="auto"/>
              <w:jc w:val="left"/>
              <w:rPr>
                <w:rFonts w:ascii="楷体" w:eastAsia="楷体" w:hAnsi="楷体"/>
                <w:sz w:val="24"/>
                <w:szCs w:val="24"/>
              </w:rPr>
            </w:pPr>
          </w:p>
        </w:tc>
        <w:tc>
          <w:tcPr>
            <w:tcW w:w="550" w:type="pct"/>
          </w:tcPr>
          <w:p w:rsidR="0046295B" w:rsidRPr="0082274D" w:rsidRDefault="0046295B" w:rsidP="007A0FC0">
            <w:pPr>
              <w:spacing w:line="360" w:lineRule="auto"/>
              <w:jc w:val="left"/>
              <w:rPr>
                <w:rFonts w:ascii="楷体" w:eastAsia="楷体" w:hAnsi="楷体"/>
                <w:sz w:val="24"/>
                <w:szCs w:val="24"/>
              </w:rPr>
            </w:pPr>
          </w:p>
        </w:tc>
        <w:tc>
          <w:tcPr>
            <w:tcW w:w="560" w:type="pct"/>
          </w:tcPr>
          <w:p w:rsidR="0046295B" w:rsidRPr="0082274D" w:rsidRDefault="0046295B" w:rsidP="007A0FC0">
            <w:pPr>
              <w:spacing w:line="360" w:lineRule="auto"/>
              <w:jc w:val="left"/>
              <w:rPr>
                <w:rFonts w:ascii="楷体" w:eastAsia="楷体" w:hAnsi="楷体"/>
                <w:sz w:val="24"/>
                <w:szCs w:val="24"/>
              </w:rPr>
            </w:pPr>
          </w:p>
        </w:tc>
        <w:tc>
          <w:tcPr>
            <w:tcW w:w="349" w:type="pct"/>
          </w:tcPr>
          <w:p w:rsidR="0046295B" w:rsidRPr="0082274D" w:rsidRDefault="0046295B" w:rsidP="007A0FC0">
            <w:pPr>
              <w:spacing w:line="360" w:lineRule="auto"/>
              <w:jc w:val="left"/>
              <w:rPr>
                <w:rFonts w:ascii="楷体" w:eastAsia="楷体" w:hAnsi="楷体"/>
                <w:sz w:val="24"/>
                <w:szCs w:val="24"/>
              </w:rPr>
            </w:pPr>
          </w:p>
        </w:tc>
        <w:tc>
          <w:tcPr>
            <w:tcW w:w="336"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88" w:type="pct"/>
          </w:tcPr>
          <w:p w:rsidR="0046295B" w:rsidRPr="0082274D" w:rsidRDefault="0046295B" w:rsidP="007A0FC0">
            <w:pPr>
              <w:spacing w:line="360" w:lineRule="auto"/>
              <w:jc w:val="left"/>
              <w:rPr>
                <w:rFonts w:ascii="楷体" w:eastAsia="楷体" w:hAnsi="楷体"/>
                <w:sz w:val="24"/>
                <w:szCs w:val="24"/>
              </w:rPr>
            </w:pPr>
          </w:p>
        </w:tc>
      </w:tr>
      <w:tr w:rsidR="0046295B" w:rsidRPr="0082274D" w:rsidTr="007A0FC0">
        <w:tc>
          <w:tcPr>
            <w:tcW w:w="453" w:type="pct"/>
          </w:tcPr>
          <w:p w:rsidR="0046295B" w:rsidRPr="00195DA6" w:rsidRDefault="0046295B" w:rsidP="007A0FC0">
            <w:pPr>
              <w:spacing w:line="360" w:lineRule="auto"/>
              <w:jc w:val="left"/>
              <w:rPr>
                <w:rFonts w:ascii="宋体" w:hAnsi="宋体"/>
                <w:sz w:val="18"/>
                <w:szCs w:val="18"/>
              </w:rPr>
            </w:pPr>
            <w:r w:rsidRPr="00195DA6">
              <w:rPr>
                <w:rFonts w:ascii="宋体" w:hAnsi="宋体" w:hint="eastAsia"/>
                <w:sz w:val="18"/>
                <w:szCs w:val="18"/>
              </w:rPr>
              <w:t>其它</w:t>
            </w:r>
          </w:p>
        </w:tc>
        <w:tc>
          <w:tcPr>
            <w:tcW w:w="540" w:type="pct"/>
          </w:tcPr>
          <w:p w:rsidR="0046295B" w:rsidRPr="0082274D" w:rsidRDefault="0046295B" w:rsidP="007A0FC0">
            <w:pPr>
              <w:spacing w:line="360" w:lineRule="auto"/>
              <w:jc w:val="left"/>
              <w:rPr>
                <w:rFonts w:ascii="楷体" w:eastAsia="楷体" w:hAnsi="楷体"/>
                <w:sz w:val="24"/>
                <w:szCs w:val="24"/>
              </w:rPr>
            </w:pPr>
          </w:p>
        </w:tc>
        <w:tc>
          <w:tcPr>
            <w:tcW w:w="530" w:type="pct"/>
          </w:tcPr>
          <w:p w:rsidR="0046295B" w:rsidRPr="0082274D" w:rsidRDefault="0046295B" w:rsidP="007A0FC0">
            <w:pPr>
              <w:spacing w:line="360" w:lineRule="auto"/>
              <w:jc w:val="left"/>
              <w:rPr>
                <w:rFonts w:ascii="楷体" w:eastAsia="楷体" w:hAnsi="楷体"/>
                <w:sz w:val="24"/>
                <w:szCs w:val="24"/>
              </w:rPr>
            </w:pPr>
          </w:p>
        </w:tc>
        <w:tc>
          <w:tcPr>
            <w:tcW w:w="505" w:type="pct"/>
          </w:tcPr>
          <w:p w:rsidR="0046295B" w:rsidRPr="0082274D" w:rsidRDefault="0046295B" w:rsidP="007A0FC0">
            <w:pPr>
              <w:spacing w:line="360" w:lineRule="auto"/>
              <w:jc w:val="left"/>
              <w:rPr>
                <w:rFonts w:ascii="楷体" w:eastAsia="楷体" w:hAnsi="楷体"/>
                <w:sz w:val="24"/>
                <w:szCs w:val="24"/>
              </w:rPr>
            </w:pPr>
          </w:p>
        </w:tc>
        <w:tc>
          <w:tcPr>
            <w:tcW w:w="550" w:type="pct"/>
          </w:tcPr>
          <w:p w:rsidR="0046295B" w:rsidRPr="0082274D" w:rsidRDefault="0046295B" w:rsidP="007A0FC0">
            <w:pPr>
              <w:spacing w:line="360" w:lineRule="auto"/>
              <w:jc w:val="left"/>
              <w:rPr>
                <w:rFonts w:ascii="楷体" w:eastAsia="楷体" w:hAnsi="楷体"/>
                <w:sz w:val="24"/>
                <w:szCs w:val="24"/>
              </w:rPr>
            </w:pPr>
          </w:p>
        </w:tc>
        <w:tc>
          <w:tcPr>
            <w:tcW w:w="560" w:type="pct"/>
          </w:tcPr>
          <w:p w:rsidR="0046295B" w:rsidRPr="0082274D" w:rsidRDefault="0046295B" w:rsidP="007A0FC0">
            <w:pPr>
              <w:spacing w:line="360" w:lineRule="auto"/>
              <w:jc w:val="left"/>
              <w:rPr>
                <w:rFonts w:ascii="楷体" w:eastAsia="楷体" w:hAnsi="楷体"/>
                <w:sz w:val="24"/>
                <w:szCs w:val="24"/>
              </w:rPr>
            </w:pPr>
          </w:p>
        </w:tc>
        <w:tc>
          <w:tcPr>
            <w:tcW w:w="349" w:type="pct"/>
          </w:tcPr>
          <w:p w:rsidR="0046295B" w:rsidRPr="0082274D" w:rsidRDefault="0046295B" w:rsidP="007A0FC0">
            <w:pPr>
              <w:spacing w:line="360" w:lineRule="auto"/>
              <w:jc w:val="left"/>
              <w:rPr>
                <w:rFonts w:ascii="楷体" w:eastAsia="楷体" w:hAnsi="楷体"/>
                <w:sz w:val="24"/>
                <w:szCs w:val="24"/>
              </w:rPr>
            </w:pPr>
          </w:p>
        </w:tc>
        <w:tc>
          <w:tcPr>
            <w:tcW w:w="336"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88" w:type="pct"/>
          </w:tcPr>
          <w:p w:rsidR="0046295B" w:rsidRPr="0082274D" w:rsidRDefault="0046295B" w:rsidP="007A0FC0">
            <w:pPr>
              <w:spacing w:line="360" w:lineRule="auto"/>
              <w:jc w:val="left"/>
              <w:rPr>
                <w:rFonts w:ascii="楷体" w:eastAsia="楷体" w:hAnsi="楷体"/>
                <w:sz w:val="24"/>
                <w:szCs w:val="24"/>
              </w:rPr>
            </w:pPr>
          </w:p>
        </w:tc>
      </w:tr>
      <w:tr w:rsidR="0046295B" w:rsidRPr="0082274D" w:rsidTr="007A0FC0">
        <w:tc>
          <w:tcPr>
            <w:tcW w:w="453" w:type="pct"/>
          </w:tcPr>
          <w:p w:rsidR="0046295B" w:rsidRPr="00195DA6" w:rsidRDefault="0046295B" w:rsidP="007A0FC0">
            <w:pPr>
              <w:spacing w:line="360" w:lineRule="auto"/>
              <w:jc w:val="left"/>
              <w:rPr>
                <w:rFonts w:ascii="宋体" w:hAnsi="宋体"/>
                <w:sz w:val="18"/>
                <w:szCs w:val="18"/>
              </w:rPr>
            </w:pPr>
            <w:r w:rsidRPr="00195DA6">
              <w:rPr>
                <w:rFonts w:ascii="宋体" w:hAnsi="宋体" w:hint="eastAsia"/>
                <w:sz w:val="18"/>
                <w:szCs w:val="18"/>
              </w:rPr>
              <w:t>合计</w:t>
            </w:r>
          </w:p>
        </w:tc>
        <w:tc>
          <w:tcPr>
            <w:tcW w:w="540" w:type="pct"/>
          </w:tcPr>
          <w:p w:rsidR="0046295B" w:rsidRPr="0082274D" w:rsidRDefault="0046295B" w:rsidP="007A0FC0">
            <w:pPr>
              <w:spacing w:line="360" w:lineRule="auto"/>
              <w:jc w:val="left"/>
              <w:rPr>
                <w:rFonts w:ascii="楷体" w:eastAsia="楷体" w:hAnsi="楷体"/>
                <w:sz w:val="24"/>
                <w:szCs w:val="24"/>
              </w:rPr>
            </w:pPr>
          </w:p>
        </w:tc>
        <w:tc>
          <w:tcPr>
            <w:tcW w:w="530" w:type="pct"/>
          </w:tcPr>
          <w:p w:rsidR="0046295B" w:rsidRPr="0082274D" w:rsidRDefault="0046295B" w:rsidP="007A0FC0">
            <w:pPr>
              <w:spacing w:line="360" w:lineRule="auto"/>
              <w:jc w:val="left"/>
              <w:rPr>
                <w:rFonts w:ascii="楷体" w:eastAsia="楷体" w:hAnsi="楷体"/>
                <w:sz w:val="24"/>
                <w:szCs w:val="24"/>
              </w:rPr>
            </w:pPr>
          </w:p>
        </w:tc>
        <w:tc>
          <w:tcPr>
            <w:tcW w:w="505" w:type="pct"/>
          </w:tcPr>
          <w:p w:rsidR="0046295B" w:rsidRPr="0082274D" w:rsidRDefault="0046295B" w:rsidP="007A0FC0">
            <w:pPr>
              <w:spacing w:line="360" w:lineRule="auto"/>
              <w:jc w:val="left"/>
              <w:rPr>
                <w:rFonts w:ascii="楷体" w:eastAsia="楷体" w:hAnsi="楷体"/>
                <w:sz w:val="24"/>
                <w:szCs w:val="24"/>
              </w:rPr>
            </w:pPr>
          </w:p>
        </w:tc>
        <w:tc>
          <w:tcPr>
            <w:tcW w:w="550" w:type="pct"/>
          </w:tcPr>
          <w:p w:rsidR="0046295B" w:rsidRPr="0082274D" w:rsidRDefault="0046295B" w:rsidP="007A0FC0">
            <w:pPr>
              <w:spacing w:line="360" w:lineRule="auto"/>
              <w:jc w:val="left"/>
              <w:rPr>
                <w:rFonts w:ascii="楷体" w:eastAsia="楷体" w:hAnsi="楷体"/>
                <w:sz w:val="24"/>
                <w:szCs w:val="24"/>
              </w:rPr>
            </w:pPr>
          </w:p>
        </w:tc>
        <w:tc>
          <w:tcPr>
            <w:tcW w:w="560" w:type="pct"/>
          </w:tcPr>
          <w:p w:rsidR="0046295B" w:rsidRPr="0082274D" w:rsidRDefault="0046295B" w:rsidP="007A0FC0">
            <w:pPr>
              <w:spacing w:line="360" w:lineRule="auto"/>
              <w:jc w:val="left"/>
              <w:rPr>
                <w:rFonts w:ascii="楷体" w:eastAsia="楷体" w:hAnsi="楷体"/>
                <w:sz w:val="24"/>
                <w:szCs w:val="24"/>
              </w:rPr>
            </w:pPr>
          </w:p>
        </w:tc>
        <w:tc>
          <w:tcPr>
            <w:tcW w:w="349" w:type="pct"/>
          </w:tcPr>
          <w:p w:rsidR="0046295B" w:rsidRPr="0082274D" w:rsidRDefault="0046295B" w:rsidP="007A0FC0">
            <w:pPr>
              <w:spacing w:line="360" w:lineRule="auto"/>
              <w:jc w:val="left"/>
              <w:rPr>
                <w:rFonts w:ascii="楷体" w:eastAsia="楷体" w:hAnsi="楷体"/>
                <w:sz w:val="24"/>
                <w:szCs w:val="24"/>
              </w:rPr>
            </w:pPr>
          </w:p>
        </w:tc>
        <w:tc>
          <w:tcPr>
            <w:tcW w:w="336"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94" w:type="pct"/>
          </w:tcPr>
          <w:p w:rsidR="0046295B" w:rsidRPr="0082274D" w:rsidRDefault="0046295B" w:rsidP="007A0FC0">
            <w:pPr>
              <w:spacing w:line="360" w:lineRule="auto"/>
              <w:jc w:val="left"/>
              <w:rPr>
                <w:rFonts w:ascii="楷体" w:eastAsia="楷体" w:hAnsi="楷体"/>
                <w:sz w:val="24"/>
                <w:szCs w:val="24"/>
              </w:rPr>
            </w:pPr>
          </w:p>
        </w:tc>
        <w:tc>
          <w:tcPr>
            <w:tcW w:w="388" w:type="pct"/>
          </w:tcPr>
          <w:p w:rsidR="0046295B" w:rsidRPr="0082274D" w:rsidRDefault="0046295B" w:rsidP="007A0FC0">
            <w:pPr>
              <w:spacing w:line="360" w:lineRule="auto"/>
              <w:jc w:val="left"/>
              <w:rPr>
                <w:rFonts w:ascii="楷体" w:eastAsia="楷体" w:hAnsi="楷体"/>
                <w:sz w:val="24"/>
                <w:szCs w:val="24"/>
              </w:rPr>
            </w:pPr>
          </w:p>
        </w:tc>
      </w:tr>
    </w:tbl>
    <w:p w:rsidR="0046295B" w:rsidRPr="00195DA6" w:rsidRDefault="0046295B" w:rsidP="0046295B">
      <w:pPr>
        <w:ind w:leftChars="253" w:left="850" w:hangingChars="177" w:hanging="319"/>
        <w:jc w:val="left"/>
        <w:rPr>
          <w:rFonts w:ascii="宋体" w:hAnsi="宋体"/>
          <w:sz w:val="18"/>
          <w:szCs w:val="18"/>
        </w:rPr>
      </w:pPr>
      <w:r w:rsidRPr="00195DA6">
        <w:rPr>
          <w:rFonts w:ascii="宋体" w:hAnsi="宋体" w:hint="eastAsia"/>
          <w:sz w:val="18"/>
          <w:szCs w:val="18"/>
        </w:rPr>
        <w:t>注：表中数据指当前在职的全职教师。在职获得的学位用*标注；专业指最高学位专业，如最高学位是在职获得的，用“最高学位专业/最高全日制教育学位专业”描述。</w:t>
      </w:r>
    </w:p>
    <w:p w:rsidR="0046295B" w:rsidRPr="00195DA6" w:rsidRDefault="0046295B" w:rsidP="0046295B">
      <w:pPr>
        <w:ind w:leftChars="253" w:left="850" w:hangingChars="177" w:hanging="319"/>
        <w:jc w:val="left"/>
        <w:rPr>
          <w:rFonts w:ascii="宋体" w:hAnsi="宋体"/>
          <w:sz w:val="18"/>
          <w:szCs w:val="18"/>
        </w:rPr>
      </w:pPr>
    </w:p>
    <w:p w:rsidR="0046295B" w:rsidRPr="00195DA6" w:rsidRDefault="0046295B" w:rsidP="0046295B">
      <w:pPr>
        <w:ind w:firstLineChars="295" w:firstLine="531"/>
        <w:jc w:val="left"/>
        <w:rPr>
          <w:rFonts w:ascii="宋体" w:hAnsi="宋体"/>
          <w:sz w:val="18"/>
          <w:szCs w:val="18"/>
        </w:rPr>
      </w:pPr>
      <w:r w:rsidRPr="00195DA6">
        <w:rPr>
          <w:rFonts w:ascii="宋体" w:hAnsi="宋体" w:hint="eastAsia"/>
          <w:sz w:val="18"/>
          <w:szCs w:val="18"/>
        </w:rPr>
        <w:t>兼职教师状况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851"/>
        <w:gridCol w:w="1701"/>
        <w:gridCol w:w="1275"/>
        <w:gridCol w:w="1560"/>
        <w:gridCol w:w="1751"/>
      </w:tblGrid>
      <w:tr w:rsidR="0046295B" w:rsidRPr="00284BA8" w:rsidTr="007A0FC0">
        <w:tc>
          <w:tcPr>
            <w:tcW w:w="664"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姓名</w:t>
            </w:r>
          </w:p>
        </w:tc>
        <w:tc>
          <w:tcPr>
            <w:tcW w:w="851"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单位</w:t>
            </w:r>
          </w:p>
        </w:tc>
        <w:tc>
          <w:tcPr>
            <w:tcW w:w="1701"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专业职称与职务</w:t>
            </w:r>
          </w:p>
        </w:tc>
        <w:tc>
          <w:tcPr>
            <w:tcW w:w="1275"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兼职时间</w:t>
            </w:r>
          </w:p>
        </w:tc>
        <w:tc>
          <w:tcPr>
            <w:tcW w:w="1560"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承担的教学工作</w:t>
            </w:r>
          </w:p>
        </w:tc>
        <w:tc>
          <w:tcPr>
            <w:tcW w:w="1751"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近三年实际工作量</w:t>
            </w:r>
          </w:p>
        </w:tc>
      </w:tr>
      <w:tr w:rsidR="0046295B" w:rsidRPr="00284BA8" w:rsidTr="007A0FC0">
        <w:tc>
          <w:tcPr>
            <w:tcW w:w="664" w:type="dxa"/>
          </w:tcPr>
          <w:p w:rsidR="0046295B" w:rsidRPr="00195DA6" w:rsidRDefault="0046295B" w:rsidP="007A0FC0">
            <w:pPr>
              <w:jc w:val="left"/>
              <w:rPr>
                <w:rFonts w:ascii="宋体" w:hAnsi="宋体"/>
                <w:sz w:val="18"/>
                <w:szCs w:val="18"/>
              </w:rPr>
            </w:pPr>
          </w:p>
        </w:tc>
        <w:tc>
          <w:tcPr>
            <w:tcW w:w="851" w:type="dxa"/>
          </w:tcPr>
          <w:p w:rsidR="0046295B" w:rsidRPr="00195DA6" w:rsidRDefault="0046295B" w:rsidP="007A0FC0">
            <w:pPr>
              <w:ind w:firstLineChars="295" w:firstLine="531"/>
              <w:jc w:val="left"/>
              <w:rPr>
                <w:rFonts w:ascii="宋体" w:hAnsi="宋体"/>
                <w:sz w:val="18"/>
                <w:szCs w:val="18"/>
              </w:rPr>
            </w:pPr>
          </w:p>
        </w:tc>
        <w:tc>
          <w:tcPr>
            <w:tcW w:w="1701" w:type="dxa"/>
          </w:tcPr>
          <w:p w:rsidR="0046295B" w:rsidRPr="00195DA6" w:rsidRDefault="0046295B" w:rsidP="007A0FC0">
            <w:pPr>
              <w:ind w:firstLineChars="295" w:firstLine="531"/>
              <w:jc w:val="left"/>
              <w:rPr>
                <w:rFonts w:ascii="宋体" w:hAnsi="宋体"/>
                <w:sz w:val="18"/>
                <w:szCs w:val="18"/>
              </w:rPr>
            </w:pPr>
          </w:p>
        </w:tc>
        <w:tc>
          <w:tcPr>
            <w:tcW w:w="1275" w:type="dxa"/>
          </w:tcPr>
          <w:p w:rsidR="0046295B" w:rsidRPr="00195DA6" w:rsidRDefault="0046295B" w:rsidP="007A0FC0">
            <w:pPr>
              <w:ind w:firstLineChars="295" w:firstLine="531"/>
              <w:jc w:val="left"/>
              <w:rPr>
                <w:rFonts w:ascii="宋体" w:hAnsi="宋体"/>
                <w:sz w:val="18"/>
                <w:szCs w:val="18"/>
              </w:rPr>
            </w:pPr>
          </w:p>
        </w:tc>
        <w:tc>
          <w:tcPr>
            <w:tcW w:w="1560" w:type="dxa"/>
          </w:tcPr>
          <w:p w:rsidR="0046295B" w:rsidRPr="00195DA6" w:rsidRDefault="0046295B" w:rsidP="007A0FC0">
            <w:pPr>
              <w:ind w:firstLineChars="295" w:firstLine="531"/>
              <w:jc w:val="left"/>
              <w:rPr>
                <w:rFonts w:ascii="宋体" w:hAnsi="宋体"/>
                <w:sz w:val="18"/>
                <w:szCs w:val="18"/>
              </w:rPr>
            </w:pPr>
          </w:p>
        </w:tc>
        <w:tc>
          <w:tcPr>
            <w:tcW w:w="1751" w:type="dxa"/>
          </w:tcPr>
          <w:p w:rsidR="0046295B" w:rsidRPr="00195DA6" w:rsidRDefault="0046295B" w:rsidP="007A0FC0">
            <w:pPr>
              <w:ind w:firstLineChars="295" w:firstLine="531"/>
              <w:jc w:val="left"/>
              <w:rPr>
                <w:rFonts w:ascii="宋体" w:hAnsi="宋体"/>
                <w:sz w:val="18"/>
                <w:szCs w:val="18"/>
              </w:rPr>
            </w:pPr>
          </w:p>
        </w:tc>
      </w:tr>
    </w:tbl>
    <w:p w:rsidR="0046295B" w:rsidRPr="00195DA6" w:rsidRDefault="0046295B" w:rsidP="0046295B">
      <w:pPr>
        <w:ind w:leftChars="252" w:left="990" w:hangingChars="256" w:hanging="461"/>
        <w:jc w:val="left"/>
        <w:rPr>
          <w:rFonts w:ascii="宋体" w:hAnsi="宋体"/>
          <w:sz w:val="18"/>
          <w:szCs w:val="18"/>
        </w:rPr>
      </w:pPr>
      <w:r w:rsidRPr="00195DA6">
        <w:rPr>
          <w:rFonts w:ascii="宋体" w:hAnsi="宋体" w:hint="eastAsia"/>
          <w:sz w:val="18"/>
          <w:szCs w:val="18"/>
        </w:rPr>
        <w:t xml:space="preserve"> 注：兼职教师是指有正式聘任承担教学计划</w:t>
      </w:r>
      <w:proofErr w:type="gramStart"/>
      <w:r w:rsidRPr="00195DA6">
        <w:rPr>
          <w:rFonts w:ascii="宋体" w:hAnsi="宋体" w:hint="eastAsia"/>
          <w:sz w:val="18"/>
          <w:szCs w:val="18"/>
        </w:rPr>
        <w:t>内教学</w:t>
      </w:r>
      <w:proofErr w:type="gramEnd"/>
      <w:r w:rsidRPr="00195DA6">
        <w:rPr>
          <w:rFonts w:ascii="宋体" w:hAnsi="宋体" w:hint="eastAsia"/>
          <w:sz w:val="18"/>
          <w:szCs w:val="18"/>
        </w:rPr>
        <w:t>任务的行业或企业专家。不包括不定期来</w:t>
      </w:r>
      <w:proofErr w:type="gramStart"/>
      <w:r w:rsidRPr="00195DA6">
        <w:rPr>
          <w:rFonts w:ascii="宋体" w:hAnsi="宋体" w:hint="eastAsia"/>
          <w:sz w:val="18"/>
          <w:szCs w:val="18"/>
        </w:rPr>
        <w:t>做对</w:t>
      </w:r>
      <w:proofErr w:type="gramEnd"/>
      <w:r w:rsidRPr="00195DA6">
        <w:rPr>
          <w:rFonts w:ascii="宋体" w:hAnsi="宋体" w:hint="eastAsia"/>
          <w:sz w:val="18"/>
          <w:szCs w:val="18"/>
        </w:rPr>
        <w:t>学生没有明确考核的讲座的专家。</w:t>
      </w:r>
    </w:p>
    <w:p w:rsidR="0046295B" w:rsidRPr="00195DA6" w:rsidRDefault="0046295B" w:rsidP="0046295B">
      <w:pPr>
        <w:ind w:leftChars="252" w:left="990" w:hangingChars="256" w:hanging="461"/>
        <w:jc w:val="left"/>
        <w:rPr>
          <w:rFonts w:ascii="宋体" w:hAnsi="宋体"/>
          <w:sz w:val="18"/>
          <w:szCs w:val="18"/>
        </w:rPr>
      </w:pPr>
    </w:p>
    <w:p w:rsidR="0046295B" w:rsidRPr="00195DA6" w:rsidRDefault="0046295B" w:rsidP="0046295B">
      <w:pPr>
        <w:ind w:leftChars="252" w:left="990" w:hangingChars="256" w:hanging="461"/>
        <w:jc w:val="left"/>
        <w:rPr>
          <w:rFonts w:ascii="宋体" w:hAnsi="宋体"/>
          <w:sz w:val="18"/>
          <w:szCs w:val="18"/>
        </w:rPr>
      </w:pPr>
      <w:r w:rsidRPr="00195DA6">
        <w:rPr>
          <w:rFonts w:ascii="宋体" w:hAnsi="宋体" w:hint="eastAsia"/>
          <w:sz w:val="18"/>
          <w:szCs w:val="18"/>
        </w:rPr>
        <w:t>近四年由企业或行业兼职教师承担的课程：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3"/>
        <w:gridCol w:w="1134"/>
        <w:gridCol w:w="1417"/>
        <w:gridCol w:w="1276"/>
        <w:gridCol w:w="1276"/>
        <w:gridCol w:w="1326"/>
      </w:tblGrid>
      <w:tr w:rsidR="0046295B" w:rsidRPr="008B5A19" w:rsidTr="007A0FC0">
        <w:tc>
          <w:tcPr>
            <w:tcW w:w="1373"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课程名称</w:t>
            </w:r>
          </w:p>
        </w:tc>
        <w:tc>
          <w:tcPr>
            <w:tcW w:w="1134"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课程性质与开设年级</w:t>
            </w:r>
          </w:p>
        </w:tc>
        <w:tc>
          <w:tcPr>
            <w:tcW w:w="1417"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学分与课时数</w:t>
            </w:r>
          </w:p>
        </w:tc>
        <w:tc>
          <w:tcPr>
            <w:tcW w:w="1276"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兼职教师工作量比例</w:t>
            </w:r>
          </w:p>
        </w:tc>
        <w:tc>
          <w:tcPr>
            <w:tcW w:w="1276"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考核方式</w:t>
            </w:r>
          </w:p>
        </w:tc>
        <w:tc>
          <w:tcPr>
            <w:tcW w:w="1326" w:type="dxa"/>
            <w:vAlign w:val="center"/>
          </w:tcPr>
          <w:p w:rsidR="0046295B" w:rsidRPr="00195DA6" w:rsidRDefault="0046295B" w:rsidP="007A0FC0">
            <w:pPr>
              <w:jc w:val="center"/>
              <w:rPr>
                <w:rFonts w:ascii="宋体" w:hAnsi="宋体"/>
                <w:sz w:val="18"/>
                <w:szCs w:val="18"/>
              </w:rPr>
            </w:pPr>
            <w:r w:rsidRPr="00195DA6">
              <w:rPr>
                <w:rFonts w:ascii="宋体" w:hAnsi="宋体" w:hint="eastAsia"/>
                <w:sz w:val="18"/>
                <w:szCs w:val="18"/>
              </w:rPr>
              <w:t>学生人数与成绩分布</w:t>
            </w:r>
          </w:p>
        </w:tc>
      </w:tr>
      <w:tr w:rsidR="0046295B" w:rsidRPr="008B5A19" w:rsidTr="007A0FC0">
        <w:tc>
          <w:tcPr>
            <w:tcW w:w="1373" w:type="dxa"/>
          </w:tcPr>
          <w:p w:rsidR="0046295B" w:rsidRPr="00195DA6" w:rsidRDefault="0046295B" w:rsidP="007A0FC0">
            <w:pPr>
              <w:ind w:firstLineChars="295" w:firstLine="531"/>
              <w:jc w:val="left"/>
              <w:rPr>
                <w:rFonts w:ascii="宋体" w:hAnsi="宋体"/>
                <w:sz w:val="18"/>
                <w:szCs w:val="18"/>
              </w:rPr>
            </w:pPr>
          </w:p>
        </w:tc>
        <w:tc>
          <w:tcPr>
            <w:tcW w:w="1134" w:type="dxa"/>
          </w:tcPr>
          <w:p w:rsidR="0046295B" w:rsidRPr="00195DA6" w:rsidRDefault="0046295B" w:rsidP="007A0FC0">
            <w:pPr>
              <w:ind w:firstLineChars="295" w:firstLine="531"/>
              <w:jc w:val="left"/>
              <w:rPr>
                <w:rFonts w:ascii="宋体" w:hAnsi="宋体"/>
                <w:sz w:val="18"/>
                <w:szCs w:val="18"/>
              </w:rPr>
            </w:pPr>
          </w:p>
        </w:tc>
        <w:tc>
          <w:tcPr>
            <w:tcW w:w="1417" w:type="dxa"/>
          </w:tcPr>
          <w:p w:rsidR="0046295B" w:rsidRPr="00195DA6" w:rsidRDefault="0046295B" w:rsidP="007A0FC0">
            <w:pPr>
              <w:ind w:firstLineChars="295" w:firstLine="531"/>
              <w:jc w:val="left"/>
              <w:rPr>
                <w:rFonts w:ascii="宋体" w:hAnsi="宋体"/>
                <w:sz w:val="18"/>
                <w:szCs w:val="18"/>
              </w:rPr>
            </w:pPr>
          </w:p>
        </w:tc>
        <w:tc>
          <w:tcPr>
            <w:tcW w:w="1276" w:type="dxa"/>
          </w:tcPr>
          <w:p w:rsidR="0046295B" w:rsidRPr="00195DA6" w:rsidRDefault="0046295B" w:rsidP="007A0FC0">
            <w:pPr>
              <w:ind w:firstLineChars="295" w:firstLine="531"/>
              <w:jc w:val="left"/>
              <w:rPr>
                <w:rFonts w:ascii="宋体" w:hAnsi="宋体"/>
                <w:sz w:val="18"/>
                <w:szCs w:val="18"/>
              </w:rPr>
            </w:pPr>
          </w:p>
        </w:tc>
        <w:tc>
          <w:tcPr>
            <w:tcW w:w="1276" w:type="dxa"/>
          </w:tcPr>
          <w:p w:rsidR="0046295B" w:rsidRPr="00195DA6" w:rsidRDefault="0046295B" w:rsidP="007A0FC0">
            <w:pPr>
              <w:ind w:firstLineChars="295" w:firstLine="531"/>
              <w:jc w:val="left"/>
              <w:rPr>
                <w:rFonts w:ascii="宋体" w:hAnsi="宋体"/>
                <w:sz w:val="18"/>
                <w:szCs w:val="18"/>
              </w:rPr>
            </w:pPr>
          </w:p>
        </w:tc>
        <w:tc>
          <w:tcPr>
            <w:tcW w:w="1326" w:type="dxa"/>
          </w:tcPr>
          <w:p w:rsidR="0046295B" w:rsidRPr="00195DA6" w:rsidRDefault="0046295B" w:rsidP="007A0FC0">
            <w:pPr>
              <w:ind w:firstLineChars="295" w:firstLine="531"/>
              <w:jc w:val="left"/>
              <w:rPr>
                <w:rFonts w:ascii="宋体" w:hAnsi="宋体"/>
                <w:sz w:val="18"/>
                <w:szCs w:val="18"/>
              </w:rPr>
            </w:pPr>
          </w:p>
        </w:tc>
      </w:tr>
    </w:tbl>
    <w:p w:rsidR="0046295B" w:rsidRPr="00195DA6" w:rsidRDefault="0046295B" w:rsidP="0046295B">
      <w:pPr>
        <w:ind w:firstLineChars="295" w:firstLine="531"/>
        <w:jc w:val="left"/>
        <w:rPr>
          <w:rFonts w:ascii="宋体" w:hAnsi="宋体"/>
          <w:sz w:val="18"/>
          <w:szCs w:val="18"/>
        </w:rPr>
      </w:pPr>
    </w:p>
    <w:p w:rsidR="0046295B" w:rsidRDefault="0046295B" w:rsidP="0046295B">
      <w:pPr>
        <w:jc w:val="left"/>
        <w:rPr>
          <w:rFonts w:ascii="黑体" w:eastAsia="黑体" w:hAnsi="黑体"/>
          <w:sz w:val="24"/>
          <w:szCs w:val="24"/>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（2）教师应具有足够的教学能力、专业水平、工程经验、沟通能力、职业发展能力，并且能够开展工程实践问题研究，参与学术交流。教师的工程背景应能满足专业教学的需要。</w:t>
      </w:r>
    </w:p>
    <w:p w:rsidR="0046295B" w:rsidRDefault="0046295B" w:rsidP="0046295B">
      <w:pPr>
        <w:spacing w:beforeLines="50" w:before="156"/>
        <w:ind w:firstLineChars="295" w:firstLine="708"/>
        <w:jc w:val="left"/>
        <w:rPr>
          <w:rFonts w:ascii="楷体" w:eastAsia="楷体" w:hAnsi="楷体"/>
          <w:sz w:val="24"/>
          <w:szCs w:val="24"/>
        </w:rPr>
      </w:pPr>
      <w:r>
        <w:rPr>
          <w:rFonts w:ascii="楷体" w:eastAsia="楷体" w:hAnsi="楷体" w:hint="eastAsia"/>
          <w:sz w:val="24"/>
          <w:szCs w:val="24"/>
        </w:rPr>
        <w:lastRenderedPageBreak/>
        <w:t>以表格方式提供以下信息：</w:t>
      </w:r>
    </w:p>
    <w:p w:rsidR="0046295B" w:rsidRPr="00195DA6" w:rsidRDefault="0046295B" w:rsidP="0046295B">
      <w:pPr>
        <w:spacing w:beforeLines="50" w:before="156"/>
        <w:ind w:firstLineChars="295" w:firstLine="531"/>
        <w:jc w:val="left"/>
        <w:rPr>
          <w:rFonts w:ascii="宋体" w:hAnsi="宋体"/>
          <w:sz w:val="18"/>
          <w:szCs w:val="18"/>
        </w:rPr>
      </w:pPr>
      <w:r w:rsidRPr="00195DA6">
        <w:rPr>
          <w:rFonts w:ascii="宋体" w:hAnsi="宋体" w:hint="eastAsia"/>
          <w:sz w:val="18"/>
          <w:szCs w:val="18"/>
        </w:rPr>
        <w:t>教师个人专业背景相关信息</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709"/>
        <w:gridCol w:w="709"/>
        <w:gridCol w:w="708"/>
        <w:gridCol w:w="1560"/>
        <w:gridCol w:w="1417"/>
        <w:gridCol w:w="2035"/>
      </w:tblGrid>
      <w:tr w:rsidR="0046295B" w:rsidRPr="00830C45" w:rsidTr="007A0FC0">
        <w:tc>
          <w:tcPr>
            <w:tcW w:w="664" w:type="dxa"/>
            <w:vAlign w:val="center"/>
          </w:tcPr>
          <w:p w:rsidR="0046295B" w:rsidRPr="00195DA6" w:rsidRDefault="0046295B" w:rsidP="0046295B">
            <w:pPr>
              <w:spacing w:beforeLines="50" w:before="156"/>
              <w:jc w:val="left"/>
              <w:rPr>
                <w:rFonts w:ascii="宋体" w:hAnsi="宋体"/>
                <w:sz w:val="18"/>
                <w:szCs w:val="18"/>
              </w:rPr>
            </w:pPr>
            <w:r w:rsidRPr="00195DA6">
              <w:rPr>
                <w:rFonts w:ascii="宋体" w:hAnsi="宋体" w:hint="eastAsia"/>
                <w:sz w:val="18"/>
                <w:szCs w:val="18"/>
              </w:rPr>
              <w:t>姓名</w:t>
            </w:r>
          </w:p>
        </w:tc>
        <w:tc>
          <w:tcPr>
            <w:tcW w:w="709" w:type="dxa"/>
            <w:vAlign w:val="center"/>
          </w:tcPr>
          <w:p w:rsidR="0046295B" w:rsidRPr="00195DA6" w:rsidRDefault="0046295B" w:rsidP="0046295B">
            <w:pPr>
              <w:spacing w:beforeLines="50" w:before="156"/>
              <w:jc w:val="left"/>
              <w:rPr>
                <w:rFonts w:ascii="宋体" w:hAnsi="宋体"/>
                <w:sz w:val="18"/>
                <w:szCs w:val="18"/>
              </w:rPr>
            </w:pPr>
            <w:r w:rsidRPr="00195DA6">
              <w:rPr>
                <w:rFonts w:ascii="宋体" w:hAnsi="宋体" w:hint="eastAsia"/>
                <w:sz w:val="18"/>
                <w:szCs w:val="18"/>
              </w:rPr>
              <w:t>年龄</w:t>
            </w:r>
          </w:p>
        </w:tc>
        <w:tc>
          <w:tcPr>
            <w:tcW w:w="709" w:type="dxa"/>
            <w:vAlign w:val="center"/>
          </w:tcPr>
          <w:p w:rsidR="0046295B" w:rsidRPr="00195DA6" w:rsidRDefault="0046295B" w:rsidP="0046295B">
            <w:pPr>
              <w:spacing w:beforeLines="50" w:before="156"/>
              <w:jc w:val="left"/>
              <w:rPr>
                <w:rFonts w:ascii="宋体" w:hAnsi="宋体"/>
                <w:sz w:val="18"/>
                <w:szCs w:val="18"/>
              </w:rPr>
            </w:pPr>
            <w:r w:rsidRPr="00195DA6">
              <w:rPr>
                <w:rFonts w:ascii="宋体" w:hAnsi="宋体" w:hint="eastAsia"/>
                <w:sz w:val="18"/>
                <w:szCs w:val="18"/>
              </w:rPr>
              <w:t>学位</w:t>
            </w:r>
          </w:p>
        </w:tc>
        <w:tc>
          <w:tcPr>
            <w:tcW w:w="708" w:type="dxa"/>
            <w:vAlign w:val="center"/>
          </w:tcPr>
          <w:p w:rsidR="0046295B" w:rsidRPr="00195DA6" w:rsidRDefault="0046295B" w:rsidP="0046295B">
            <w:pPr>
              <w:spacing w:beforeLines="50" w:before="156"/>
              <w:jc w:val="left"/>
              <w:rPr>
                <w:rFonts w:ascii="宋体" w:hAnsi="宋体"/>
                <w:sz w:val="18"/>
                <w:szCs w:val="18"/>
              </w:rPr>
            </w:pPr>
            <w:r w:rsidRPr="00195DA6">
              <w:rPr>
                <w:rFonts w:ascii="宋体" w:hAnsi="宋体" w:hint="eastAsia"/>
                <w:sz w:val="18"/>
                <w:szCs w:val="18"/>
              </w:rPr>
              <w:t>职称</w:t>
            </w:r>
          </w:p>
        </w:tc>
        <w:tc>
          <w:tcPr>
            <w:tcW w:w="1560" w:type="dxa"/>
            <w:vAlign w:val="center"/>
          </w:tcPr>
          <w:p w:rsidR="0046295B" w:rsidRPr="00195DA6" w:rsidRDefault="0046295B" w:rsidP="0046295B">
            <w:pPr>
              <w:spacing w:beforeLines="50" w:before="156"/>
              <w:jc w:val="left"/>
              <w:rPr>
                <w:rFonts w:ascii="宋体" w:hAnsi="宋体"/>
                <w:sz w:val="18"/>
                <w:szCs w:val="18"/>
              </w:rPr>
            </w:pPr>
            <w:r w:rsidRPr="00195DA6">
              <w:rPr>
                <w:rFonts w:ascii="宋体" w:hAnsi="宋体" w:hint="eastAsia"/>
                <w:sz w:val="18"/>
                <w:szCs w:val="18"/>
              </w:rPr>
              <w:t>毕业学校与专业</w:t>
            </w:r>
          </w:p>
        </w:tc>
        <w:tc>
          <w:tcPr>
            <w:tcW w:w="1417" w:type="dxa"/>
            <w:vAlign w:val="center"/>
          </w:tcPr>
          <w:p w:rsidR="0046295B" w:rsidRPr="00195DA6" w:rsidRDefault="0046295B" w:rsidP="0046295B">
            <w:pPr>
              <w:spacing w:beforeLines="50" w:before="156"/>
              <w:jc w:val="left"/>
              <w:rPr>
                <w:rFonts w:ascii="宋体" w:hAnsi="宋体"/>
                <w:sz w:val="18"/>
                <w:szCs w:val="18"/>
              </w:rPr>
            </w:pPr>
            <w:r w:rsidRPr="00195DA6">
              <w:rPr>
                <w:rFonts w:ascii="宋体" w:hAnsi="宋体" w:hint="eastAsia"/>
                <w:sz w:val="18"/>
                <w:szCs w:val="18"/>
              </w:rPr>
              <w:t>专业工作经历</w:t>
            </w:r>
          </w:p>
        </w:tc>
        <w:tc>
          <w:tcPr>
            <w:tcW w:w="2035" w:type="dxa"/>
            <w:vAlign w:val="center"/>
          </w:tcPr>
          <w:p w:rsidR="0046295B" w:rsidRPr="00195DA6" w:rsidRDefault="0046295B" w:rsidP="0046295B">
            <w:pPr>
              <w:spacing w:beforeLines="50" w:before="156"/>
              <w:jc w:val="left"/>
              <w:rPr>
                <w:rFonts w:ascii="宋体" w:hAnsi="宋体"/>
                <w:sz w:val="18"/>
                <w:szCs w:val="18"/>
              </w:rPr>
            </w:pPr>
            <w:r w:rsidRPr="00195DA6">
              <w:rPr>
                <w:rFonts w:ascii="宋体" w:hAnsi="宋体" w:hint="eastAsia"/>
                <w:sz w:val="18"/>
                <w:szCs w:val="18"/>
              </w:rPr>
              <w:t>来本专业工作时间</w:t>
            </w:r>
          </w:p>
        </w:tc>
      </w:tr>
      <w:tr w:rsidR="0046295B" w:rsidRPr="00830C45" w:rsidTr="007A0FC0">
        <w:tc>
          <w:tcPr>
            <w:tcW w:w="664" w:type="dxa"/>
            <w:vAlign w:val="center"/>
          </w:tcPr>
          <w:p w:rsidR="0046295B" w:rsidRPr="00195DA6" w:rsidRDefault="0046295B" w:rsidP="0046295B">
            <w:pPr>
              <w:spacing w:beforeLines="50" w:before="156"/>
              <w:jc w:val="left"/>
              <w:rPr>
                <w:rFonts w:ascii="宋体" w:hAnsi="宋体"/>
                <w:sz w:val="18"/>
                <w:szCs w:val="18"/>
              </w:rPr>
            </w:pPr>
          </w:p>
        </w:tc>
        <w:tc>
          <w:tcPr>
            <w:tcW w:w="709" w:type="dxa"/>
            <w:vAlign w:val="center"/>
          </w:tcPr>
          <w:p w:rsidR="0046295B" w:rsidRPr="00195DA6" w:rsidRDefault="0046295B" w:rsidP="0046295B">
            <w:pPr>
              <w:spacing w:beforeLines="50" w:before="156"/>
              <w:jc w:val="left"/>
              <w:rPr>
                <w:rFonts w:ascii="宋体" w:hAnsi="宋体"/>
                <w:sz w:val="18"/>
                <w:szCs w:val="18"/>
              </w:rPr>
            </w:pPr>
          </w:p>
        </w:tc>
        <w:tc>
          <w:tcPr>
            <w:tcW w:w="709" w:type="dxa"/>
            <w:vAlign w:val="center"/>
          </w:tcPr>
          <w:p w:rsidR="0046295B" w:rsidRPr="00195DA6" w:rsidRDefault="0046295B" w:rsidP="0046295B">
            <w:pPr>
              <w:spacing w:beforeLines="50" w:before="156"/>
              <w:jc w:val="left"/>
              <w:rPr>
                <w:rFonts w:ascii="宋体" w:hAnsi="宋体"/>
                <w:sz w:val="18"/>
                <w:szCs w:val="18"/>
              </w:rPr>
            </w:pPr>
          </w:p>
        </w:tc>
        <w:tc>
          <w:tcPr>
            <w:tcW w:w="708" w:type="dxa"/>
            <w:vAlign w:val="center"/>
          </w:tcPr>
          <w:p w:rsidR="0046295B" w:rsidRPr="00195DA6" w:rsidRDefault="0046295B" w:rsidP="0046295B">
            <w:pPr>
              <w:spacing w:beforeLines="50" w:before="156"/>
              <w:jc w:val="left"/>
              <w:rPr>
                <w:rFonts w:ascii="宋体" w:hAnsi="宋体"/>
                <w:sz w:val="18"/>
                <w:szCs w:val="18"/>
              </w:rPr>
            </w:pPr>
          </w:p>
        </w:tc>
        <w:tc>
          <w:tcPr>
            <w:tcW w:w="1560" w:type="dxa"/>
            <w:vAlign w:val="center"/>
          </w:tcPr>
          <w:p w:rsidR="0046295B" w:rsidRPr="00195DA6" w:rsidRDefault="0046295B" w:rsidP="0046295B">
            <w:pPr>
              <w:spacing w:beforeLines="50" w:before="156"/>
              <w:jc w:val="left"/>
              <w:rPr>
                <w:rFonts w:ascii="宋体" w:hAnsi="宋体"/>
                <w:sz w:val="18"/>
                <w:szCs w:val="18"/>
              </w:rPr>
            </w:pPr>
          </w:p>
        </w:tc>
        <w:tc>
          <w:tcPr>
            <w:tcW w:w="1417" w:type="dxa"/>
            <w:vAlign w:val="center"/>
          </w:tcPr>
          <w:p w:rsidR="0046295B" w:rsidRPr="00195DA6" w:rsidRDefault="0046295B" w:rsidP="0046295B">
            <w:pPr>
              <w:spacing w:beforeLines="50" w:before="156"/>
              <w:jc w:val="left"/>
              <w:rPr>
                <w:rFonts w:ascii="宋体" w:hAnsi="宋体"/>
                <w:sz w:val="18"/>
                <w:szCs w:val="18"/>
              </w:rPr>
            </w:pPr>
          </w:p>
        </w:tc>
        <w:tc>
          <w:tcPr>
            <w:tcW w:w="2035" w:type="dxa"/>
            <w:vAlign w:val="center"/>
          </w:tcPr>
          <w:p w:rsidR="0046295B" w:rsidRPr="00195DA6" w:rsidRDefault="0046295B" w:rsidP="0046295B">
            <w:pPr>
              <w:spacing w:beforeLines="50" w:before="156"/>
              <w:jc w:val="left"/>
              <w:rPr>
                <w:rFonts w:ascii="宋体" w:hAnsi="宋体"/>
                <w:sz w:val="18"/>
                <w:szCs w:val="18"/>
              </w:rPr>
            </w:pPr>
          </w:p>
        </w:tc>
      </w:tr>
    </w:tbl>
    <w:p w:rsidR="0046295B" w:rsidRPr="00195DA6" w:rsidRDefault="0046295B" w:rsidP="0046295B">
      <w:pPr>
        <w:spacing w:beforeLines="50" w:before="156"/>
        <w:ind w:firstLineChars="295" w:firstLine="531"/>
        <w:jc w:val="left"/>
        <w:rPr>
          <w:rFonts w:ascii="宋体" w:hAnsi="宋体"/>
          <w:sz w:val="18"/>
          <w:szCs w:val="18"/>
        </w:rPr>
      </w:pPr>
    </w:p>
    <w:p w:rsidR="0046295B" w:rsidRPr="00195DA6" w:rsidRDefault="0046295B" w:rsidP="0046295B">
      <w:pPr>
        <w:spacing w:beforeLines="50" w:before="156"/>
        <w:ind w:firstLineChars="295" w:firstLine="531"/>
        <w:jc w:val="left"/>
        <w:rPr>
          <w:rFonts w:ascii="宋体" w:hAnsi="宋体"/>
          <w:sz w:val="18"/>
          <w:szCs w:val="18"/>
        </w:rPr>
      </w:pPr>
      <w:r w:rsidRPr="00195DA6">
        <w:rPr>
          <w:rFonts w:ascii="宋体" w:hAnsi="宋体" w:hint="eastAsia"/>
          <w:sz w:val="18"/>
          <w:szCs w:val="18"/>
        </w:rPr>
        <w:t>教师个人发展相关信息</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1402"/>
        <w:gridCol w:w="1559"/>
        <w:gridCol w:w="1559"/>
        <w:gridCol w:w="1304"/>
        <w:gridCol w:w="1298"/>
      </w:tblGrid>
      <w:tr w:rsidR="0046295B" w:rsidRPr="00830C45" w:rsidTr="007A0FC0">
        <w:tc>
          <w:tcPr>
            <w:tcW w:w="680"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姓名</w:t>
            </w:r>
          </w:p>
        </w:tc>
        <w:tc>
          <w:tcPr>
            <w:tcW w:w="1402"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近</w:t>
            </w:r>
            <w:r w:rsidRPr="00195DA6">
              <w:rPr>
                <w:rFonts w:ascii="宋体" w:hAnsi="宋体"/>
                <w:sz w:val="18"/>
                <w:szCs w:val="18"/>
              </w:rPr>
              <w:t>5</w:t>
            </w:r>
            <w:r w:rsidRPr="00195DA6">
              <w:rPr>
                <w:rFonts w:ascii="宋体" w:hAnsi="宋体" w:hint="eastAsia"/>
                <w:sz w:val="18"/>
                <w:szCs w:val="18"/>
              </w:rPr>
              <w:t>年承担的</w:t>
            </w:r>
          </w:p>
          <w:p w:rsidR="0046295B" w:rsidRPr="00195DA6" w:rsidRDefault="0046295B" w:rsidP="007A0FC0">
            <w:pPr>
              <w:jc w:val="center"/>
              <w:rPr>
                <w:rFonts w:ascii="宋体" w:hAnsi="宋体"/>
                <w:sz w:val="18"/>
                <w:szCs w:val="18"/>
              </w:rPr>
            </w:pPr>
            <w:r w:rsidRPr="00195DA6">
              <w:rPr>
                <w:rFonts w:ascii="宋体" w:hAnsi="宋体" w:hint="eastAsia"/>
                <w:sz w:val="18"/>
                <w:szCs w:val="18"/>
              </w:rPr>
              <w:t>研发项目</w:t>
            </w:r>
          </w:p>
        </w:tc>
        <w:tc>
          <w:tcPr>
            <w:tcW w:w="1559"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近3年的</w:t>
            </w:r>
          </w:p>
          <w:p w:rsidR="0046295B" w:rsidRPr="00195DA6" w:rsidRDefault="0046295B" w:rsidP="007A0FC0">
            <w:pPr>
              <w:jc w:val="center"/>
              <w:rPr>
                <w:rFonts w:ascii="宋体" w:hAnsi="宋体"/>
                <w:sz w:val="18"/>
                <w:szCs w:val="18"/>
              </w:rPr>
            </w:pPr>
            <w:r w:rsidRPr="00195DA6">
              <w:rPr>
                <w:rFonts w:ascii="宋体" w:hAnsi="宋体" w:hint="eastAsia"/>
                <w:sz w:val="18"/>
                <w:szCs w:val="18"/>
              </w:rPr>
              <w:t>代表性成果</w:t>
            </w:r>
          </w:p>
        </w:tc>
        <w:tc>
          <w:tcPr>
            <w:tcW w:w="1559"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主要的工程实践性成果</w:t>
            </w:r>
          </w:p>
        </w:tc>
        <w:tc>
          <w:tcPr>
            <w:tcW w:w="1304"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科技与</w:t>
            </w:r>
          </w:p>
          <w:p w:rsidR="0046295B" w:rsidRPr="00195DA6" w:rsidRDefault="0046295B" w:rsidP="007A0FC0">
            <w:pPr>
              <w:jc w:val="center"/>
              <w:rPr>
                <w:rFonts w:ascii="宋体" w:hAnsi="宋体"/>
                <w:sz w:val="18"/>
                <w:szCs w:val="18"/>
              </w:rPr>
            </w:pPr>
            <w:r w:rsidRPr="00195DA6">
              <w:rPr>
                <w:rFonts w:ascii="宋体" w:hAnsi="宋体" w:hint="eastAsia"/>
                <w:sz w:val="18"/>
                <w:szCs w:val="18"/>
              </w:rPr>
              <w:t>产业奖励</w:t>
            </w:r>
          </w:p>
        </w:tc>
        <w:tc>
          <w:tcPr>
            <w:tcW w:w="1298" w:type="dxa"/>
          </w:tcPr>
          <w:p w:rsidR="0046295B" w:rsidRPr="00195DA6" w:rsidRDefault="0046295B" w:rsidP="007A0FC0">
            <w:pPr>
              <w:jc w:val="center"/>
              <w:rPr>
                <w:rFonts w:ascii="宋体" w:hAnsi="宋体"/>
                <w:sz w:val="18"/>
                <w:szCs w:val="18"/>
              </w:rPr>
            </w:pPr>
            <w:r w:rsidRPr="00195DA6">
              <w:rPr>
                <w:rFonts w:ascii="宋体" w:hAnsi="宋体" w:hint="eastAsia"/>
                <w:sz w:val="18"/>
                <w:szCs w:val="18"/>
              </w:rPr>
              <w:t>近</w:t>
            </w:r>
            <w:r w:rsidRPr="00195DA6">
              <w:rPr>
                <w:rFonts w:ascii="宋体" w:hAnsi="宋体"/>
                <w:sz w:val="18"/>
                <w:szCs w:val="18"/>
              </w:rPr>
              <w:t>3</w:t>
            </w:r>
            <w:r w:rsidRPr="00195DA6">
              <w:rPr>
                <w:rFonts w:ascii="宋体" w:hAnsi="宋体" w:hint="eastAsia"/>
                <w:sz w:val="18"/>
                <w:szCs w:val="18"/>
              </w:rPr>
              <w:t>年的工业咨询活动</w:t>
            </w:r>
          </w:p>
        </w:tc>
      </w:tr>
      <w:tr w:rsidR="0046295B" w:rsidRPr="00830C45" w:rsidTr="007A0FC0">
        <w:tc>
          <w:tcPr>
            <w:tcW w:w="680" w:type="dxa"/>
          </w:tcPr>
          <w:p w:rsidR="0046295B" w:rsidRPr="00195DA6" w:rsidRDefault="0046295B" w:rsidP="007A0FC0">
            <w:pPr>
              <w:jc w:val="left"/>
              <w:rPr>
                <w:rFonts w:ascii="宋体" w:hAnsi="宋体"/>
                <w:sz w:val="18"/>
                <w:szCs w:val="18"/>
              </w:rPr>
            </w:pPr>
          </w:p>
        </w:tc>
        <w:tc>
          <w:tcPr>
            <w:tcW w:w="1402" w:type="dxa"/>
          </w:tcPr>
          <w:p w:rsidR="0046295B" w:rsidRPr="00195DA6" w:rsidRDefault="0046295B" w:rsidP="007A0FC0">
            <w:pPr>
              <w:jc w:val="left"/>
              <w:rPr>
                <w:rFonts w:ascii="宋体" w:hAnsi="宋体"/>
                <w:sz w:val="18"/>
                <w:szCs w:val="18"/>
              </w:rPr>
            </w:pPr>
          </w:p>
        </w:tc>
        <w:tc>
          <w:tcPr>
            <w:tcW w:w="1559" w:type="dxa"/>
          </w:tcPr>
          <w:p w:rsidR="0046295B" w:rsidRPr="00195DA6" w:rsidRDefault="0046295B" w:rsidP="007A0FC0">
            <w:pPr>
              <w:jc w:val="left"/>
              <w:rPr>
                <w:rFonts w:ascii="宋体" w:hAnsi="宋体"/>
                <w:sz w:val="18"/>
                <w:szCs w:val="18"/>
              </w:rPr>
            </w:pPr>
          </w:p>
        </w:tc>
        <w:tc>
          <w:tcPr>
            <w:tcW w:w="1559" w:type="dxa"/>
          </w:tcPr>
          <w:p w:rsidR="0046295B" w:rsidRPr="00195DA6" w:rsidRDefault="0046295B" w:rsidP="007A0FC0">
            <w:pPr>
              <w:jc w:val="left"/>
              <w:rPr>
                <w:rFonts w:ascii="宋体" w:hAnsi="宋体"/>
                <w:sz w:val="18"/>
                <w:szCs w:val="18"/>
              </w:rPr>
            </w:pPr>
          </w:p>
        </w:tc>
        <w:tc>
          <w:tcPr>
            <w:tcW w:w="1304" w:type="dxa"/>
          </w:tcPr>
          <w:p w:rsidR="0046295B" w:rsidRPr="00195DA6" w:rsidRDefault="0046295B" w:rsidP="007A0FC0">
            <w:pPr>
              <w:jc w:val="left"/>
              <w:rPr>
                <w:rFonts w:ascii="宋体" w:hAnsi="宋体"/>
                <w:sz w:val="18"/>
                <w:szCs w:val="18"/>
              </w:rPr>
            </w:pPr>
          </w:p>
        </w:tc>
        <w:tc>
          <w:tcPr>
            <w:tcW w:w="1298" w:type="dxa"/>
          </w:tcPr>
          <w:p w:rsidR="0046295B" w:rsidRPr="00195DA6" w:rsidRDefault="0046295B" w:rsidP="007A0FC0">
            <w:pPr>
              <w:jc w:val="left"/>
              <w:rPr>
                <w:rFonts w:ascii="宋体" w:hAnsi="宋体"/>
                <w:sz w:val="18"/>
                <w:szCs w:val="18"/>
              </w:rPr>
            </w:pPr>
          </w:p>
        </w:tc>
      </w:tr>
    </w:tbl>
    <w:p w:rsidR="0046295B" w:rsidRPr="00195DA6" w:rsidRDefault="0046295B" w:rsidP="0046295B">
      <w:pPr>
        <w:ind w:leftChars="252" w:left="990" w:hangingChars="256" w:hanging="461"/>
        <w:jc w:val="left"/>
        <w:rPr>
          <w:rFonts w:ascii="宋体" w:hAnsi="宋体"/>
          <w:sz w:val="18"/>
          <w:szCs w:val="18"/>
        </w:rPr>
      </w:pPr>
      <w:r w:rsidRPr="00195DA6">
        <w:rPr>
          <w:rFonts w:ascii="宋体" w:hAnsi="宋体" w:hint="eastAsia"/>
          <w:sz w:val="18"/>
          <w:szCs w:val="18"/>
        </w:rPr>
        <w:t xml:space="preserve"> 注：以上两项表格限本专业全职教师。两表格采用同样的顺序填写。教师个人发展信息只用于判断教师能力是否适应学生培养的需要，因此每项下只限填写1-2项能代表最高水平的内容。</w:t>
      </w:r>
    </w:p>
    <w:p w:rsidR="0046295B" w:rsidRPr="00195DA6" w:rsidRDefault="0046295B" w:rsidP="0046295B">
      <w:pPr>
        <w:ind w:firstLineChars="295" w:firstLine="531"/>
        <w:jc w:val="left"/>
        <w:rPr>
          <w:rFonts w:ascii="宋体" w:hAnsi="宋体"/>
          <w:sz w:val="18"/>
          <w:szCs w:val="18"/>
        </w:rPr>
      </w:pPr>
    </w:p>
    <w:p w:rsidR="0046295B" w:rsidRDefault="0046295B" w:rsidP="0046295B">
      <w:pPr>
        <w:ind w:firstLineChars="295" w:firstLine="708"/>
        <w:jc w:val="left"/>
        <w:rPr>
          <w:rFonts w:ascii="楷体" w:eastAsia="楷体" w:hAnsi="楷体"/>
          <w:sz w:val="24"/>
          <w:szCs w:val="24"/>
        </w:rPr>
      </w:pPr>
      <w:r w:rsidRPr="00E72004">
        <w:rPr>
          <w:rFonts w:ascii="楷体" w:eastAsia="楷体" w:hAnsi="楷体" w:hint="eastAsia"/>
          <w:sz w:val="24"/>
          <w:szCs w:val="24"/>
        </w:rPr>
        <w:t>在附录中提供教师的专业简历。</w:t>
      </w:r>
    </w:p>
    <w:p w:rsidR="0046295B" w:rsidRPr="00E72004" w:rsidRDefault="0046295B" w:rsidP="0046295B">
      <w:pPr>
        <w:ind w:firstLineChars="295" w:firstLine="708"/>
        <w:jc w:val="left"/>
        <w:rPr>
          <w:rFonts w:ascii="楷体" w:eastAsia="楷体" w:hAnsi="楷体"/>
          <w:sz w:val="24"/>
          <w:szCs w:val="24"/>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（3）教师应有足够时间和精力投入到本科教学和学生指导中，并积极参与教学研究与改革。</w:t>
      </w:r>
    </w:p>
    <w:p w:rsidR="0046295B" w:rsidRDefault="0046295B" w:rsidP="0046295B">
      <w:pPr>
        <w:spacing w:beforeLines="50" w:before="156"/>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46295B" w:rsidRPr="00195DA6" w:rsidRDefault="0046295B" w:rsidP="0046295B">
      <w:pPr>
        <w:spacing w:beforeLines="50" w:before="156"/>
        <w:ind w:firstLineChars="393" w:firstLine="707"/>
        <w:jc w:val="left"/>
        <w:rPr>
          <w:rFonts w:ascii="宋体" w:hAnsi="宋体"/>
          <w:sz w:val="18"/>
          <w:szCs w:val="18"/>
        </w:rPr>
      </w:pPr>
      <w:r w:rsidRPr="00195DA6">
        <w:rPr>
          <w:rFonts w:ascii="宋体" w:hAnsi="宋体" w:hint="eastAsia"/>
          <w:sz w:val="18"/>
          <w:szCs w:val="18"/>
        </w:rPr>
        <w:t>教师近三年本科教学相关工作量：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
        <w:gridCol w:w="853"/>
        <w:gridCol w:w="1843"/>
        <w:gridCol w:w="1701"/>
        <w:gridCol w:w="1276"/>
        <w:gridCol w:w="1326"/>
      </w:tblGrid>
      <w:tr w:rsidR="0046295B" w:rsidRPr="00BC2DA0" w:rsidTr="007A0FC0">
        <w:tc>
          <w:tcPr>
            <w:tcW w:w="803" w:type="dxa"/>
            <w:vAlign w:val="center"/>
          </w:tcPr>
          <w:p w:rsidR="0046295B" w:rsidRPr="00195DA6" w:rsidRDefault="0046295B" w:rsidP="0046295B">
            <w:pPr>
              <w:spacing w:beforeLines="50" w:before="156"/>
              <w:jc w:val="center"/>
              <w:rPr>
                <w:rFonts w:ascii="宋体" w:hAnsi="宋体"/>
                <w:sz w:val="18"/>
                <w:szCs w:val="18"/>
              </w:rPr>
            </w:pPr>
            <w:r w:rsidRPr="00195DA6">
              <w:rPr>
                <w:rFonts w:ascii="宋体" w:hAnsi="宋体" w:hint="eastAsia"/>
                <w:sz w:val="18"/>
                <w:szCs w:val="18"/>
              </w:rPr>
              <w:t>姓名</w:t>
            </w:r>
          </w:p>
        </w:tc>
        <w:tc>
          <w:tcPr>
            <w:tcW w:w="853" w:type="dxa"/>
            <w:vAlign w:val="center"/>
          </w:tcPr>
          <w:p w:rsidR="0046295B" w:rsidRPr="00195DA6" w:rsidRDefault="0046295B" w:rsidP="0046295B">
            <w:pPr>
              <w:spacing w:beforeLines="50" w:before="156"/>
              <w:jc w:val="center"/>
              <w:rPr>
                <w:rFonts w:ascii="宋体" w:hAnsi="宋体"/>
                <w:sz w:val="18"/>
                <w:szCs w:val="18"/>
              </w:rPr>
            </w:pPr>
            <w:r w:rsidRPr="00195DA6">
              <w:rPr>
                <w:rFonts w:ascii="宋体" w:hAnsi="宋体" w:hint="eastAsia"/>
                <w:sz w:val="18"/>
                <w:szCs w:val="18"/>
              </w:rPr>
              <w:t>年份</w:t>
            </w:r>
          </w:p>
        </w:tc>
        <w:tc>
          <w:tcPr>
            <w:tcW w:w="1843" w:type="dxa"/>
            <w:vAlign w:val="center"/>
          </w:tcPr>
          <w:p w:rsidR="0046295B" w:rsidRPr="00195DA6" w:rsidRDefault="0046295B" w:rsidP="0046295B">
            <w:pPr>
              <w:spacing w:beforeLines="50" w:before="156"/>
              <w:jc w:val="center"/>
              <w:rPr>
                <w:rFonts w:ascii="宋体" w:hAnsi="宋体"/>
                <w:sz w:val="18"/>
                <w:szCs w:val="18"/>
              </w:rPr>
            </w:pPr>
            <w:r w:rsidRPr="00195DA6">
              <w:rPr>
                <w:rFonts w:ascii="宋体" w:hAnsi="宋体" w:hint="eastAsia"/>
                <w:sz w:val="18"/>
                <w:szCs w:val="18"/>
              </w:rPr>
              <w:t>承担课程及授课时数</w:t>
            </w:r>
          </w:p>
        </w:tc>
        <w:tc>
          <w:tcPr>
            <w:tcW w:w="1701" w:type="dxa"/>
            <w:vAlign w:val="center"/>
          </w:tcPr>
          <w:p w:rsidR="0046295B" w:rsidRPr="00195DA6" w:rsidRDefault="0046295B" w:rsidP="0046295B">
            <w:pPr>
              <w:spacing w:beforeLines="50" w:before="156"/>
              <w:jc w:val="center"/>
              <w:rPr>
                <w:rFonts w:ascii="宋体" w:hAnsi="宋体"/>
                <w:sz w:val="18"/>
                <w:szCs w:val="18"/>
              </w:rPr>
            </w:pPr>
            <w:r w:rsidRPr="00195DA6">
              <w:rPr>
                <w:rFonts w:ascii="宋体" w:hAnsi="宋体" w:hint="eastAsia"/>
                <w:sz w:val="18"/>
                <w:szCs w:val="18"/>
              </w:rPr>
              <w:t>教学行政工作</w:t>
            </w:r>
          </w:p>
        </w:tc>
        <w:tc>
          <w:tcPr>
            <w:tcW w:w="1276" w:type="dxa"/>
            <w:vAlign w:val="center"/>
          </w:tcPr>
          <w:p w:rsidR="0046295B" w:rsidRPr="00195DA6" w:rsidRDefault="0046295B" w:rsidP="0046295B">
            <w:pPr>
              <w:spacing w:beforeLines="50" w:before="156"/>
              <w:jc w:val="center"/>
              <w:rPr>
                <w:rFonts w:ascii="宋体" w:hAnsi="宋体"/>
                <w:sz w:val="18"/>
                <w:szCs w:val="18"/>
              </w:rPr>
            </w:pPr>
            <w:r w:rsidRPr="00195DA6">
              <w:rPr>
                <w:rFonts w:ascii="宋体" w:hAnsi="宋体" w:hint="eastAsia"/>
                <w:sz w:val="18"/>
                <w:szCs w:val="18"/>
              </w:rPr>
              <w:t>教改工作</w:t>
            </w:r>
          </w:p>
        </w:tc>
        <w:tc>
          <w:tcPr>
            <w:tcW w:w="1326" w:type="dxa"/>
            <w:vAlign w:val="center"/>
          </w:tcPr>
          <w:p w:rsidR="0046295B" w:rsidRPr="00195DA6" w:rsidRDefault="0046295B" w:rsidP="0046295B">
            <w:pPr>
              <w:spacing w:beforeLines="50" w:before="156"/>
              <w:jc w:val="center"/>
              <w:rPr>
                <w:rFonts w:ascii="宋体" w:hAnsi="宋体"/>
                <w:sz w:val="18"/>
                <w:szCs w:val="18"/>
              </w:rPr>
            </w:pPr>
            <w:r w:rsidRPr="00195DA6">
              <w:rPr>
                <w:rFonts w:ascii="宋体" w:hAnsi="宋体" w:hint="eastAsia"/>
                <w:sz w:val="18"/>
                <w:szCs w:val="18"/>
              </w:rPr>
              <w:t>学生指导</w:t>
            </w:r>
          </w:p>
        </w:tc>
      </w:tr>
      <w:tr w:rsidR="0046295B" w:rsidRPr="00BC2DA0" w:rsidTr="007A0FC0">
        <w:tc>
          <w:tcPr>
            <w:tcW w:w="803" w:type="dxa"/>
            <w:vMerge w:val="restart"/>
          </w:tcPr>
          <w:p w:rsidR="0046295B" w:rsidRPr="00BC2DA0" w:rsidRDefault="0046295B" w:rsidP="0046295B">
            <w:pPr>
              <w:spacing w:beforeLines="50" w:before="156"/>
              <w:ind w:firstLineChars="295" w:firstLine="708"/>
              <w:jc w:val="left"/>
              <w:rPr>
                <w:rFonts w:ascii="楷体" w:eastAsia="楷体" w:hAnsi="楷体"/>
                <w:sz w:val="24"/>
                <w:szCs w:val="24"/>
              </w:rPr>
            </w:pPr>
            <w:r>
              <w:rPr>
                <w:rFonts w:ascii="楷体" w:eastAsia="楷体" w:hAnsi="楷体" w:hint="eastAsia"/>
                <w:sz w:val="24"/>
                <w:szCs w:val="24"/>
              </w:rPr>
              <w:t>…</w:t>
            </w:r>
          </w:p>
        </w:tc>
        <w:tc>
          <w:tcPr>
            <w:tcW w:w="853" w:type="dxa"/>
          </w:tcPr>
          <w:p w:rsidR="0046295B" w:rsidRPr="00BC2DA0" w:rsidRDefault="0046295B" w:rsidP="007A0FC0">
            <w:pPr>
              <w:ind w:firstLineChars="295" w:firstLine="708"/>
              <w:jc w:val="left"/>
              <w:rPr>
                <w:rFonts w:ascii="楷体" w:eastAsia="楷体" w:hAnsi="楷体"/>
                <w:sz w:val="24"/>
                <w:szCs w:val="24"/>
              </w:rPr>
            </w:pPr>
          </w:p>
        </w:tc>
        <w:tc>
          <w:tcPr>
            <w:tcW w:w="1843" w:type="dxa"/>
          </w:tcPr>
          <w:p w:rsidR="0046295B" w:rsidRPr="00BC2DA0" w:rsidRDefault="0046295B" w:rsidP="007A0FC0">
            <w:pPr>
              <w:ind w:firstLineChars="295" w:firstLine="708"/>
              <w:jc w:val="left"/>
              <w:rPr>
                <w:rFonts w:ascii="楷体" w:eastAsia="楷体" w:hAnsi="楷体"/>
                <w:sz w:val="24"/>
                <w:szCs w:val="24"/>
              </w:rPr>
            </w:pPr>
          </w:p>
        </w:tc>
        <w:tc>
          <w:tcPr>
            <w:tcW w:w="1701" w:type="dxa"/>
          </w:tcPr>
          <w:p w:rsidR="0046295B" w:rsidRPr="00BC2DA0" w:rsidRDefault="0046295B" w:rsidP="007A0FC0">
            <w:pPr>
              <w:ind w:firstLineChars="295" w:firstLine="708"/>
              <w:jc w:val="left"/>
              <w:rPr>
                <w:rFonts w:ascii="楷体" w:eastAsia="楷体" w:hAnsi="楷体"/>
                <w:sz w:val="24"/>
                <w:szCs w:val="24"/>
              </w:rPr>
            </w:pPr>
          </w:p>
        </w:tc>
        <w:tc>
          <w:tcPr>
            <w:tcW w:w="1276" w:type="dxa"/>
          </w:tcPr>
          <w:p w:rsidR="0046295B" w:rsidRPr="00BC2DA0" w:rsidRDefault="0046295B" w:rsidP="007A0FC0">
            <w:pPr>
              <w:ind w:firstLineChars="295" w:firstLine="708"/>
              <w:jc w:val="left"/>
              <w:rPr>
                <w:rFonts w:ascii="楷体" w:eastAsia="楷体" w:hAnsi="楷体"/>
                <w:sz w:val="24"/>
                <w:szCs w:val="24"/>
              </w:rPr>
            </w:pPr>
          </w:p>
        </w:tc>
        <w:tc>
          <w:tcPr>
            <w:tcW w:w="1326" w:type="dxa"/>
          </w:tcPr>
          <w:p w:rsidR="0046295B" w:rsidRPr="00BC2DA0" w:rsidRDefault="0046295B" w:rsidP="007A0FC0">
            <w:pPr>
              <w:ind w:firstLineChars="295" w:firstLine="708"/>
              <w:jc w:val="left"/>
              <w:rPr>
                <w:rFonts w:ascii="楷体" w:eastAsia="楷体" w:hAnsi="楷体"/>
                <w:sz w:val="24"/>
                <w:szCs w:val="24"/>
              </w:rPr>
            </w:pPr>
          </w:p>
        </w:tc>
      </w:tr>
      <w:tr w:rsidR="0046295B" w:rsidRPr="00BC2DA0" w:rsidTr="007A0FC0">
        <w:tc>
          <w:tcPr>
            <w:tcW w:w="803" w:type="dxa"/>
            <w:vMerge/>
          </w:tcPr>
          <w:p w:rsidR="0046295B" w:rsidRDefault="0046295B" w:rsidP="0046295B">
            <w:pPr>
              <w:spacing w:beforeLines="50" w:before="156"/>
              <w:ind w:firstLineChars="295" w:firstLine="708"/>
              <w:jc w:val="left"/>
              <w:rPr>
                <w:rFonts w:ascii="楷体" w:eastAsia="楷体" w:hAnsi="楷体"/>
                <w:sz w:val="24"/>
                <w:szCs w:val="24"/>
              </w:rPr>
            </w:pPr>
          </w:p>
        </w:tc>
        <w:tc>
          <w:tcPr>
            <w:tcW w:w="853" w:type="dxa"/>
          </w:tcPr>
          <w:p w:rsidR="0046295B" w:rsidRPr="00BC2DA0" w:rsidRDefault="0046295B" w:rsidP="007A0FC0">
            <w:pPr>
              <w:ind w:firstLineChars="295" w:firstLine="708"/>
              <w:jc w:val="left"/>
              <w:rPr>
                <w:rFonts w:ascii="楷体" w:eastAsia="楷体" w:hAnsi="楷体"/>
                <w:sz w:val="24"/>
                <w:szCs w:val="24"/>
              </w:rPr>
            </w:pPr>
          </w:p>
        </w:tc>
        <w:tc>
          <w:tcPr>
            <w:tcW w:w="1843" w:type="dxa"/>
          </w:tcPr>
          <w:p w:rsidR="0046295B" w:rsidRPr="00BC2DA0" w:rsidRDefault="0046295B" w:rsidP="007A0FC0">
            <w:pPr>
              <w:ind w:firstLineChars="295" w:firstLine="708"/>
              <w:jc w:val="left"/>
              <w:rPr>
                <w:rFonts w:ascii="楷体" w:eastAsia="楷体" w:hAnsi="楷体"/>
                <w:sz w:val="24"/>
                <w:szCs w:val="24"/>
              </w:rPr>
            </w:pPr>
          </w:p>
        </w:tc>
        <w:tc>
          <w:tcPr>
            <w:tcW w:w="1701" w:type="dxa"/>
          </w:tcPr>
          <w:p w:rsidR="0046295B" w:rsidRPr="00BC2DA0" w:rsidRDefault="0046295B" w:rsidP="007A0FC0">
            <w:pPr>
              <w:ind w:firstLineChars="295" w:firstLine="708"/>
              <w:jc w:val="left"/>
              <w:rPr>
                <w:rFonts w:ascii="楷体" w:eastAsia="楷体" w:hAnsi="楷体"/>
                <w:sz w:val="24"/>
                <w:szCs w:val="24"/>
              </w:rPr>
            </w:pPr>
          </w:p>
        </w:tc>
        <w:tc>
          <w:tcPr>
            <w:tcW w:w="1276" w:type="dxa"/>
          </w:tcPr>
          <w:p w:rsidR="0046295B" w:rsidRPr="00BC2DA0" w:rsidRDefault="0046295B" w:rsidP="007A0FC0">
            <w:pPr>
              <w:ind w:firstLineChars="295" w:firstLine="708"/>
              <w:jc w:val="left"/>
              <w:rPr>
                <w:rFonts w:ascii="楷体" w:eastAsia="楷体" w:hAnsi="楷体"/>
                <w:sz w:val="24"/>
                <w:szCs w:val="24"/>
              </w:rPr>
            </w:pPr>
          </w:p>
        </w:tc>
        <w:tc>
          <w:tcPr>
            <w:tcW w:w="1326" w:type="dxa"/>
          </w:tcPr>
          <w:p w:rsidR="0046295B" w:rsidRPr="00BC2DA0" w:rsidRDefault="0046295B" w:rsidP="007A0FC0">
            <w:pPr>
              <w:ind w:firstLineChars="295" w:firstLine="708"/>
              <w:jc w:val="left"/>
              <w:rPr>
                <w:rFonts w:ascii="楷体" w:eastAsia="楷体" w:hAnsi="楷体"/>
                <w:sz w:val="24"/>
                <w:szCs w:val="24"/>
              </w:rPr>
            </w:pPr>
          </w:p>
        </w:tc>
      </w:tr>
      <w:tr w:rsidR="0046295B" w:rsidRPr="00BC2DA0" w:rsidTr="007A0FC0">
        <w:tc>
          <w:tcPr>
            <w:tcW w:w="803" w:type="dxa"/>
            <w:vMerge/>
          </w:tcPr>
          <w:p w:rsidR="0046295B" w:rsidRDefault="0046295B" w:rsidP="0046295B">
            <w:pPr>
              <w:spacing w:beforeLines="50" w:before="156"/>
              <w:ind w:firstLineChars="295" w:firstLine="708"/>
              <w:jc w:val="left"/>
              <w:rPr>
                <w:rFonts w:ascii="楷体" w:eastAsia="楷体" w:hAnsi="楷体"/>
                <w:sz w:val="24"/>
                <w:szCs w:val="24"/>
              </w:rPr>
            </w:pPr>
          </w:p>
        </w:tc>
        <w:tc>
          <w:tcPr>
            <w:tcW w:w="853" w:type="dxa"/>
          </w:tcPr>
          <w:p w:rsidR="0046295B" w:rsidRPr="00BC2DA0" w:rsidRDefault="0046295B" w:rsidP="007A0FC0">
            <w:pPr>
              <w:ind w:firstLineChars="295" w:firstLine="708"/>
              <w:jc w:val="left"/>
              <w:rPr>
                <w:rFonts w:ascii="楷体" w:eastAsia="楷体" w:hAnsi="楷体"/>
                <w:sz w:val="24"/>
                <w:szCs w:val="24"/>
              </w:rPr>
            </w:pPr>
          </w:p>
        </w:tc>
        <w:tc>
          <w:tcPr>
            <w:tcW w:w="1843" w:type="dxa"/>
          </w:tcPr>
          <w:p w:rsidR="0046295B" w:rsidRPr="00BC2DA0" w:rsidRDefault="0046295B" w:rsidP="007A0FC0">
            <w:pPr>
              <w:ind w:firstLineChars="295" w:firstLine="708"/>
              <w:jc w:val="left"/>
              <w:rPr>
                <w:rFonts w:ascii="楷体" w:eastAsia="楷体" w:hAnsi="楷体"/>
                <w:sz w:val="24"/>
                <w:szCs w:val="24"/>
              </w:rPr>
            </w:pPr>
          </w:p>
        </w:tc>
        <w:tc>
          <w:tcPr>
            <w:tcW w:w="1701" w:type="dxa"/>
          </w:tcPr>
          <w:p w:rsidR="0046295B" w:rsidRPr="00BC2DA0" w:rsidRDefault="0046295B" w:rsidP="007A0FC0">
            <w:pPr>
              <w:ind w:firstLineChars="295" w:firstLine="708"/>
              <w:jc w:val="left"/>
              <w:rPr>
                <w:rFonts w:ascii="楷体" w:eastAsia="楷体" w:hAnsi="楷体"/>
                <w:sz w:val="24"/>
                <w:szCs w:val="24"/>
              </w:rPr>
            </w:pPr>
          </w:p>
        </w:tc>
        <w:tc>
          <w:tcPr>
            <w:tcW w:w="1276" w:type="dxa"/>
          </w:tcPr>
          <w:p w:rsidR="0046295B" w:rsidRPr="00BC2DA0" w:rsidRDefault="0046295B" w:rsidP="007A0FC0">
            <w:pPr>
              <w:ind w:firstLineChars="295" w:firstLine="708"/>
              <w:jc w:val="left"/>
              <w:rPr>
                <w:rFonts w:ascii="楷体" w:eastAsia="楷体" w:hAnsi="楷体"/>
                <w:sz w:val="24"/>
                <w:szCs w:val="24"/>
              </w:rPr>
            </w:pPr>
          </w:p>
        </w:tc>
        <w:tc>
          <w:tcPr>
            <w:tcW w:w="1326" w:type="dxa"/>
          </w:tcPr>
          <w:p w:rsidR="0046295B" w:rsidRPr="00BC2DA0" w:rsidRDefault="0046295B" w:rsidP="007A0FC0">
            <w:pPr>
              <w:ind w:firstLineChars="295" w:firstLine="708"/>
              <w:jc w:val="left"/>
              <w:rPr>
                <w:rFonts w:ascii="楷体" w:eastAsia="楷体" w:hAnsi="楷体"/>
                <w:sz w:val="24"/>
                <w:szCs w:val="24"/>
              </w:rPr>
            </w:pPr>
          </w:p>
        </w:tc>
      </w:tr>
    </w:tbl>
    <w:p w:rsidR="0046295B" w:rsidRPr="00195DA6" w:rsidRDefault="0046295B" w:rsidP="0046295B">
      <w:pPr>
        <w:ind w:firstLineChars="295" w:firstLine="708"/>
        <w:jc w:val="left"/>
        <w:rPr>
          <w:rFonts w:ascii="宋体" w:hAnsi="宋体"/>
          <w:sz w:val="18"/>
          <w:szCs w:val="18"/>
        </w:rPr>
      </w:pPr>
      <w:r>
        <w:rPr>
          <w:rFonts w:ascii="楷体" w:eastAsia="楷体" w:hAnsi="楷体" w:hint="eastAsia"/>
          <w:sz w:val="24"/>
          <w:szCs w:val="24"/>
        </w:rPr>
        <w:t xml:space="preserve"> </w:t>
      </w:r>
      <w:r w:rsidRPr="00195DA6">
        <w:rPr>
          <w:rFonts w:ascii="宋体" w:hAnsi="宋体" w:hint="eastAsia"/>
          <w:sz w:val="18"/>
          <w:szCs w:val="18"/>
        </w:rPr>
        <w:t>注：每个教师按年份分三行填写。采用与前面关于教师状况表格中相同的顺序。</w:t>
      </w:r>
    </w:p>
    <w:p w:rsidR="0046295B" w:rsidRDefault="0046295B" w:rsidP="0046295B">
      <w:pPr>
        <w:spacing w:beforeLines="50" w:before="156"/>
        <w:ind w:firstLineChars="295" w:firstLine="708"/>
        <w:jc w:val="left"/>
        <w:rPr>
          <w:rFonts w:ascii="楷体" w:eastAsia="楷体" w:hAnsi="楷体"/>
          <w:sz w:val="24"/>
          <w:szCs w:val="24"/>
        </w:rPr>
      </w:pPr>
      <w:r>
        <w:rPr>
          <w:rFonts w:ascii="楷体" w:eastAsia="楷体" w:hAnsi="楷体" w:hint="eastAsia"/>
          <w:sz w:val="24"/>
          <w:szCs w:val="24"/>
        </w:rPr>
        <w:t>描述专业如何要求与鼓励教师参与教学改革。有什么明确的规定和措施？取得了哪些成效？</w:t>
      </w:r>
    </w:p>
    <w:p w:rsidR="0046295B" w:rsidRPr="00434E4F" w:rsidRDefault="0046295B" w:rsidP="0046295B">
      <w:pPr>
        <w:spacing w:beforeLines="50" w:before="156"/>
        <w:ind w:firstLineChars="295" w:firstLine="708"/>
        <w:jc w:val="left"/>
        <w:rPr>
          <w:rFonts w:ascii="楷体" w:eastAsia="楷体" w:hAnsi="楷体"/>
          <w:sz w:val="24"/>
          <w:szCs w:val="24"/>
        </w:rPr>
      </w:pPr>
      <w:r>
        <w:rPr>
          <w:rFonts w:ascii="楷体" w:eastAsia="楷体" w:hAnsi="楷体" w:hint="eastAsia"/>
          <w:sz w:val="24"/>
          <w:szCs w:val="24"/>
        </w:rPr>
        <w:t>提供</w:t>
      </w:r>
      <w:r w:rsidRPr="00434E4F">
        <w:rPr>
          <w:rFonts w:ascii="楷体" w:eastAsia="楷体" w:hAnsi="楷体" w:hint="eastAsia"/>
          <w:sz w:val="24"/>
          <w:szCs w:val="24"/>
        </w:rPr>
        <w:t>每位教师近</w:t>
      </w:r>
      <w:r w:rsidRPr="00434E4F">
        <w:rPr>
          <w:rFonts w:ascii="楷体" w:eastAsia="楷体" w:hAnsi="楷体"/>
          <w:sz w:val="24"/>
          <w:szCs w:val="24"/>
        </w:rPr>
        <w:t>3</w:t>
      </w:r>
      <w:r w:rsidRPr="00434E4F">
        <w:rPr>
          <w:rFonts w:ascii="楷体" w:eastAsia="楷体" w:hAnsi="楷体" w:hint="eastAsia"/>
          <w:sz w:val="24"/>
          <w:szCs w:val="24"/>
        </w:rPr>
        <w:t>年内发表的教学研究论文清单、在教学改革中的工作与贡献的说明。</w:t>
      </w:r>
    </w:p>
    <w:p w:rsidR="0046295B" w:rsidRDefault="0046295B" w:rsidP="0046295B">
      <w:pPr>
        <w:jc w:val="left"/>
        <w:rPr>
          <w:rFonts w:ascii="黑体" w:eastAsia="黑体" w:hAnsi="黑体"/>
          <w:sz w:val="24"/>
          <w:szCs w:val="24"/>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（4）教师应为学生提供指导、咨询、服务，并对学生职业生涯规划、职业从业教育有足够的指导。</w:t>
      </w:r>
    </w:p>
    <w:p w:rsidR="0046295B" w:rsidRPr="004D3262" w:rsidRDefault="0046295B" w:rsidP="0046295B">
      <w:pPr>
        <w:spacing w:beforeLines="50" w:before="156"/>
        <w:ind w:firstLineChars="295" w:firstLine="708"/>
        <w:jc w:val="left"/>
        <w:rPr>
          <w:rFonts w:ascii="楷体" w:eastAsia="楷体" w:hAnsi="楷体"/>
          <w:sz w:val="24"/>
          <w:szCs w:val="24"/>
        </w:rPr>
      </w:pPr>
      <w:r w:rsidRPr="004D3262">
        <w:rPr>
          <w:rFonts w:ascii="楷体" w:eastAsia="楷体" w:hAnsi="楷体" w:hint="eastAsia"/>
          <w:sz w:val="24"/>
          <w:szCs w:val="24"/>
        </w:rPr>
        <w:t>描述专业如何要求与鼓励教师参与</w:t>
      </w:r>
      <w:r>
        <w:rPr>
          <w:rFonts w:ascii="楷体" w:eastAsia="楷体" w:hAnsi="楷体" w:hint="eastAsia"/>
          <w:sz w:val="24"/>
          <w:szCs w:val="24"/>
        </w:rPr>
        <w:t>学生指导</w:t>
      </w:r>
      <w:r w:rsidRPr="004D3262">
        <w:rPr>
          <w:rFonts w:ascii="楷体" w:eastAsia="楷体" w:hAnsi="楷体" w:hint="eastAsia"/>
          <w:sz w:val="24"/>
          <w:szCs w:val="24"/>
        </w:rPr>
        <w:t>。有什么明确的规定和</w:t>
      </w:r>
      <w:r>
        <w:rPr>
          <w:rFonts w:ascii="楷体" w:eastAsia="楷体" w:hAnsi="楷体" w:hint="eastAsia"/>
          <w:sz w:val="24"/>
          <w:szCs w:val="24"/>
        </w:rPr>
        <w:t>支持、考核</w:t>
      </w:r>
      <w:r w:rsidRPr="004D3262">
        <w:rPr>
          <w:rFonts w:ascii="楷体" w:eastAsia="楷体" w:hAnsi="楷体" w:hint="eastAsia"/>
          <w:sz w:val="24"/>
          <w:szCs w:val="24"/>
        </w:rPr>
        <w:t>措施？取得了哪些成效？</w:t>
      </w:r>
    </w:p>
    <w:p w:rsidR="0046295B" w:rsidRDefault="0046295B" w:rsidP="0046295B">
      <w:pPr>
        <w:spacing w:beforeLines="50" w:before="156"/>
        <w:ind w:firstLineChars="295" w:firstLine="708"/>
        <w:jc w:val="left"/>
        <w:rPr>
          <w:rFonts w:ascii="楷体" w:eastAsia="楷体" w:hAnsi="楷体"/>
          <w:sz w:val="24"/>
          <w:szCs w:val="24"/>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（5）教师必须明确他们在教学质量提升过程中的责任，不断改进工作，满足培养目标要求。</w:t>
      </w:r>
    </w:p>
    <w:p w:rsidR="0046295B" w:rsidRDefault="0046295B" w:rsidP="0046295B">
      <w:pPr>
        <w:spacing w:beforeLines="50" w:before="156"/>
        <w:ind w:firstLineChars="295" w:firstLine="708"/>
        <w:jc w:val="left"/>
        <w:rPr>
          <w:rFonts w:ascii="楷体" w:eastAsia="楷体" w:hAnsi="楷体"/>
          <w:sz w:val="24"/>
          <w:szCs w:val="24"/>
        </w:rPr>
      </w:pPr>
      <w:r w:rsidRPr="004D3262">
        <w:rPr>
          <w:rFonts w:ascii="楷体" w:eastAsia="楷体" w:hAnsi="楷体" w:hint="eastAsia"/>
          <w:sz w:val="24"/>
          <w:szCs w:val="24"/>
        </w:rPr>
        <w:lastRenderedPageBreak/>
        <w:t>描述专业</w:t>
      </w:r>
      <w:r>
        <w:rPr>
          <w:rFonts w:ascii="楷体" w:eastAsia="楷体" w:hAnsi="楷体" w:hint="eastAsia"/>
          <w:sz w:val="24"/>
          <w:szCs w:val="24"/>
        </w:rPr>
        <w:t>要求每个教师在教学质量提升中承担什么样的责任，如何保证每个教师都能理解这些责任于本专业培养目标之间的关系。</w:t>
      </w:r>
    </w:p>
    <w:p w:rsidR="0046295B" w:rsidRDefault="0046295B" w:rsidP="0046295B">
      <w:pPr>
        <w:spacing w:beforeLines="50" w:before="156"/>
        <w:ind w:firstLineChars="295" w:firstLine="708"/>
        <w:jc w:val="left"/>
        <w:rPr>
          <w:rFonts w:ascii="楷体" w:eastAsia="楷体" w:hAnsi="楷体"/>
          <w:sz w:val="24"/>
          <w:szCs w:val="24"/>
        </w:rPr>
      </w:pPr>
      <w:r>
        <w:rPr>
          <w:rFonts w:ascii="楷体" w:eastAsia="楷体" w:hAnsi="楷体" w:hint="eastAsia"/>
          <w:sz w:val="24"/>
          <w:szCs w:val="24"/>
        </w:rPr>
        <w:t>描述专业如何检查和评价每个教师是否能满足责任要求。是否形成制度？能否提供文档证明评价是定期进行的。</w:t>
      </w:r>
    </w:p>
    <w:p w:rsidR="0046295B" w:rsidRDefault="0046295B" w:rsidP="0046295B">
      <w:pPr>
        <w:spacing w:beforeLines="50" w:before="156"/>
        <w:jc w:val="left"/>
        <w:rPr>
          <w:rFonts w:ascii="楷体" w:eastAsia="楷体" w:hAnsi="楷体"/>
          <w:sz w:val="24"/>
          <w:szCs w:val="24"/>
        </w:rPr>
      </w:pPr>
    </w:p>
    <w:p w:rsidR="0046295B" w:rsidRPr="00195DA6" w:rsidRDefault="0046295B" w:rsidP="0046295B">
      <w:pPr>
        <w:ind w:firstLineChars="295" w:firstLine="531"/>
        <w:jc w:val="left"/>
        <w:rPr>
          <w:rFonts w:ascii="宋体" w:hAnsi="宋体"/>
          <w:sz w:val="18"/>
          <w:szCs w:val="18"/>
        </w:rPr>
      </w:pPr>
    </w:p>
    <w:p w:rsidR="0046295B" w:rsidRDefault="0046295B" w:rsidP="0046295B">
      <w:pPr>
        <w:pStyle w:val="af0"/>
        <w:tabs>
          <w:tab w:val="left" w:pos="5103"/>
        </w:tabs>
        <w:spacing w:line="360" w:lineRule="auto"/>
        <w:ind w:firstLineChars="0" w:firstLine="0"/>
        <w:jc w:val="left"/>
        <w:rPr>
          <w:rFonts w:ascii="黑体" w:eastAsia="黑体"/>
          <w:sz w:val="28"/>
          <w:szCs w:val="28"/>
        </w:rPr>
      </w:pPr>
      <w:r w:rsidRPr="004D3262">
        <w:rPr>
          <w:rFonts w:ascii="黑体" w:eastAsia="黑体" w:hint="eastAsia"/>
          <w:sz w:val="28"/>
          <w:szCs w:val="28"/>
        </w:rPr>
        <w:t>7 支持条件</w:t>
      </w: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（1）教室、实验室及设备在数量和功能上满足教学需要。有良好的管理、维护和更新机制，使得学生能够方便地使用。与企业合作共建实习和实训基地，在教学过程中为学生提供参与工程实践的平台。</w:t>
      </w:r>
    </w:p>
    <w:p w:rsidR="0046295B" w:rsidRDefault="0046295B" w:rsidP="0046295B">
      <w:pPr>
        <w:pStyle w:val="af0"/>
        <w:tabs>
          <w:tab w:val="left" w:pos="5103"/>
        </w:tabs>
        <w:spacing w:line="360" w:lineRule="auto"/>
        <w:ind w:firstLineChars="252" w:firstLine="605"/>
        <w:jc w:val="left"/>
        <w:rPr>
          <w:rFonts w:ascii="楷体" w:eastAsia="楷体" w:hAnsi="楷体"/>
          <w:sz w:val="24"/>
          <w:szCs w:val="24"/>
        </w:rPr>
      </w:pPr>
      <w:r>
        <w:rPr>
          <w:rFonts w:ascii="楷体" w:eastAsia="楷体" w:hAnsi="楷体" w:hint="eastAsia"/>
          <w:sz w:val="24"/>
          <w:szCs w:val="24"/>
        </w:rPr>
        <w:t>以表格方式提供以下信息：</w:t>
      </w:r>
    </w:p>
    <w:p w:rsidR="0046295B" w:rsidRPr="00195DA6" w:rsidRDefault="0046295B" w:rsidP="0046295B">
      <w:pPr>
        <w:pStyle w:val="af0"/>
        <w:tabs>
          <w:tab w:val="left" w:pos="5103"/>
        </w:tabs>
        <w:spacing w:line="360" w:lineRule="auto"/>
        <w:ind w:firstLineChars="393" w:firstLine="707"/>
        <w:jc w:val="left"/>
        <w:rPr>
          <w:rFonts w:ascii="宋体" w:hAnsi="宋体"/>
          <w:sz w:val="18"/>
          <w:szCs w:val="18"/>
        </w:rPr>
      </w:pPr>
      <w:r w:rsidRPr="00195DA6">
        <w:rPr>
          <w:rFonts w:ascii="宋体" w:hAnsi="宋体" w:hint="eastAsia"/>
          <w:sz w:val="18"/>
          <w:szCs w:val="18"/>
        </w:rPr>
        <w:t>本科教学所使用实验室状况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3"/>
        <w:gridCol w:w="665"/>
        <w:gridCol w:w="1706"/>
        <w:gridCol w:w="1567"/>
        <w:gridCol w:w="1302"/>
        <w:gridCol w:w="1379"/>
      </w:tblGrid>
      <w:tr w:rsidR="0046295B" w:rsidRPr="00424BFF" w:rsidTr="007A0FC0">
        <w:tc>
          <w:tcPr>
            <w:tcW w:w="1133" w:type="dxa"/>
            <w:vAlign w:val="center"/>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实验室名称</w:t>
            </w:r>
          </w:p>
        </w:tc>
        <w:tc>
          <w:tcPr>
            <w:tcW w:w="665" w:type="dxa"/>
            <w:vAlign w:val="center"/>
          </w:tcPr>
          <w:p w:rsidR="0046295B" w:rsidRPr="00195DA6" w:rsidRDefault="0046295B" w:rsidP="007A0FC0">
            <w:pPr>
              <w:pStyle w:val="af0"/>
              <w:tabs>
                <w:tab w:val="left" w:pos="5103"/>
              </w:tabs>
              <w:ind w:firstLineChars="0" w:firstLine="0"/>
              <w:rPr>
                <w:rFonts w:ascii="宋体" w:hAnsi="宋体"/>
                <w:sz w:val="18"/>
                <w:szCs w:val="18"/>
              </w:rPr>
            </w:pPr>
            <w:r w:rsidRPr="00195DA6">
              <w:rPr>
                <w:rFonts w:ascii="宋体" w:hAnsi="宋体" w:hint="eastAsia"/>
                <w:sz w:val="18"/>
                <w:szCs w:val="18"/>
              </w:rPr>
              <w:t>面积</w:t>
            </w:r>
          </w:p>
        </w:tc>
        <w:tc>
          <w:tcPr>
            <w:tcW w:w="1706" w:type="dxa"/>
            <w:vAlign w:val="center"/>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开放方式和利用率</w:t>
            </w:r>
          </w:p>
        </w:tc>
        <w:tc>
          <w:tcPr>
            <w:tcW w:w="1567" w:type="dxa"/>
            <w:vAlign w:val="center"/>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设备种类与数量</w:t>
            </w:r>
          </w:p>
        </w:tc>
        <w:tc>
          <w:tcPr>
            <w:tcW w:w="1302" w:type="dxa"/>
            <w:vAlign w:val="center"/>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专职管理人员</w:t>
            </w:r>
          </w:p>
        </w:tc>
        <w:tc>
          <w:tcPr>
            <w:tcW w:w="1379" w:type="dxa"/>
            <w:vAlign w:val="center"/>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主要用途</w:t>
            </w:r>
          </w:p>
        </w:tc>
      </w:tr>
      <w:tr w:rsidR="0046295B" w:rsidRPr="00424BFF" w:rsidTr="007A0FC0">
        <w:tc>
          <w:tcPr>
            <w:tcW w:w="1133" w:type="dxa"/>
          </w:tcPr>
          <w:p w:rsidR="0046295B" w:rsidRPr="00195DA6" w:rsidRDefault="0046295B" w:rsidP="007A0FC0">
            <w:pPr>
              <w:tabs>
                <w:tab w:val="left" w:pos="5103"/>
              </w:tabs>
              <w:rPr>
                <w:rFonts w:ascii="宋体" w:hAnsi="宋体"/>
                <w:sz w:val="18"/>
                <w:szCs w:val="18"/>
              </w:rPr>
            </w:pPr>
          </w:p>
        </w:tc>
        <w:tc>
          <w:tcPr>
            <w:tcW w:w="665" w:type="dxa"/>
          </w:tcPr>
          <w:p w:rsidR="0046295B" w:rsidRPr="00195DA6" w:rsidRDefault="0046295B" w:rsidP="007A0FC0">
            <w:pPr>
              <w:tabs>
                <w:tab w:val="left" w:pos="5103"/>
              </w:tabs>
              <w:rPr>
                <w:rFonts w:ascii="宋体" w:hAnsi="宋体"/>
                <w:sz w:val="18"/>
                <w:szCs w:val="18"/>
              </w:rPr>
            </w:pPr>
          </w:p>
        </w:tc>
        <w:tc>
          <w:tcPr>
            <w:tcW w:w="1706" w:type="dxa"/>
          </w:tcPr>
          <w:p w:rsidR="0046295B" w:rsidRPr="00195DA6" w:rsidRDefault="0046295B" w:rsidP="007A0FC0">
            <w:pPr>
              <w:tabs>
                <w:tab w:val="left" w:pos="5103"/>
              </w:tabs>
              <w:rPr>
                <w:rFonts w:ascii="宋体" w:hAnsi="宋体"/>
                <w:sz w:val="18"/>
                <w:szCs w:val="18"/>
              </w:rPr>
            </w:pPr>
          </w:p>
        </w:tc>
        <w:tc>
          <w:tcPr>
            <w:tcW w:w="1567" w:type="dxa"/>
          </w:tcPr>
          <w:p w:rsidR="0046295B" w:rsidRPr="00195DA6" w:rsidRDefault="0046295B" w:rsidP="007A0FC0">
            <w:pPr>
              <w:tabs>
                <w:tab w:val="left" w:pos="5103"/>
              </w:tabs>
              <w:rPr>
                <w:rFonts w:ascii="宋体" w:hAnsi="宋体"/>
                <w:sz w:val="18"/>
                <w:szCs w:val="18"/>
              </w:rPr>
            </w:pPr>
          </w:p>
        </w:tc>
        <w:tc>
          <w:tcPr>
            <w:tcW w:w="1302" w:type="dxa"/>
          </w:tcPr>
          <w:p w:rsidR="0046295B" w:rsidRPr="00195DA6" w:rsidRDefault="0046295B" w:rsidP="007A0FC0">
            <w:pPr>
              <w:tabs>
                <w:tab w:val="left" w:pos="5103"/>
              </w:tabs>
              <w:rPr>
                <w:rFonts w:ascii="宋体" w:hAnsi="宋体"/>
                <w:sz w:val="18"/>
                <w:szCs w:val="18"/>
              </w:rPr>
            </w:pPr>
          </w:p>
        </w:tc>
        <w:tc>
          <w:tcPr>
            <w:tcW w:w="1379" w:type="dxa"/>
          </w:tcPr>
          <w:p w:rsidR="0046295B" w:rsidRPr="00195DA6" w:rsidRDefault="0046295B" w:rsidP="007A0FC0">
            <w:pPr>
              <w:tabs>
                <w:tab w:val="left" w:pos="5103"/>
              </w:tabs>
              <w:rPr>
                <w:rFonts w:ascii="宋体" w:hAnsi="宋体"/>
                <w:sz w:val="18"/>
                <w:szCs w:val="18"/>
              </w:rPr>
            </w:pPr>
          </w:p>
        </w:tc>
      </w:tr>
    </w:tbl>
    <w:p w:rsidR="0046295B" w:rsidRPr="00195DA6" w:rsidRDefault="0046295B" w:rsidP="0046295B">
      <w:pPr>
        <w:pStyle w:val="af0"/>
        <w:tabs>
          <w:tab w:val="left" w:pos="5103"/>
        </w:tabs>
        <w:spacing w:beforeLines="50" w:before="156" w:line="360" w:lineRule="auto"/>
        <w:ind w:firstLineChars="393" w:firstLine="707"/>
        <w:jc w:val="left"/>
        <w:rPr>
          <w:rFonts w:ascii="宋体" w:hAnsi="宋体"/>
          <w:sz w:val="18"/>
          <w:szCs w:val="18"/>
        </w:rPr>
      </w:pPr>
      <w:r w:rsidRPr="00195DA6">
        <w:rPr>
          <w:rFonts w:ascii="宋体" w:hAnsi="宋体" w:hint="eastAsia"/>
          <w:sz w:val="18"/>
          <w:szCs w:val="18"/>
        </w:rPr>
        <w:t>与企业合作建立实践基地的情况</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
        <w:gridCol w:w="1134"/>
        <w:gridCol w:w="1492"/>
        <w:gridCol w:w="1931"/>
        <w:gridCol w:w="2297"/>
      </w:tblGrid>
      <w:tr w:rsidR="0046295B" w:rsidRPr="00424BFF" w:rsidTr="007A0FC0">
        <w:tc>
          <w:tcPr>
            <w:tcW w:w="978" w:type="dxa"/>
          </w:tcPr>
          <w:p w:rsidR="0046295B" w:rsidRPr="00195DA6" w:rsidRDefault="0046295B" w:rsidP="007A0FC0">
            <w:pPr>
              <w:pStyle w:val="af0"/>
              <w:tabs>
                <w:tab w:val="left" w:pos="5103"/>
              </w:tabs>
              <w:ind w:firstLineChars="0" w:firstLine="0"/>
              <w:rPr>
                <w:rFonts w:ascii="宋体" w:hAnsi="宋体"/>
                <w:sz w:val="18"/>
                <w:szCs w:val="18"/>
              </w:rPr>
            </w:pPr>
            <w:r w:rsidRPr="00195DA6">
              <w:rPr>
                <w:rFonts w:ascii="宋体" w:hAnsi="宋体" w:hint="eastAsia"/>
                <w:sz w:val="18"/>
                <w:szCs w:val="18"/>
              </w:rPr>
              <w:t>基地名称</w:t>
            </w:r>
          </w:p>
        </w:tc>
        <w:tc>
          <w:tcPr>
            <w:tcW w:w="1134" w:type="dxa"/>
          </w:tcPr>
          <w:p w:rsidR="0046295B" w:rsidRPr="00195DA6" w:rsidRDefault="0046295B" w:rsidP="007A0FC0">
            <w:pPr>
              <w:pStyle w:val="af0"/>
              <w:tabs>
                <w:tab w:val="left" w:pos="5103"/>
              </w:tabs>
              <w:ind w:firstLineChars="0" w:firstLine="0"/>
              <w:rPr>
                <w:rFonts w:ascii="宋体" w:hAnsi="宋体"/>
                <w:sz w:val="18"/>
                <w:szCs w:val="18"/>
              </w:rPr>
            </w:pPr>
            <w:r w:rsidRPr="00195DA6">
              <w:rPr>
                <w:rFonts w:ascii="宋体" w:hAnsi="宋体" w:hint="eastAsia"/>
                <w:sz w:val="18"/>
                <w:szCs w:val="18"/>
              </w:rPr>
              <w:t>校外合作方</w:t>
            </w:r>
          </w:p>
        </w:tc>
        <w:tc>
          <w:tcPr>
            <w:tcW w:w="1492" w:type="dxa"/>
          </w:tcPr>
          <w:p w:rsidR="0046295B" w:rsidRPr="00195DA6" w:rsidRDefault="0046295B" w:rsidP="007A0FC0">
            <w:pPr>
              <w:pStyle w:val="af0"/>
              <w:tabs>
                <w:tab w:val="left" w:pos="5103"/>
              </w:tabs>
              <w:ind w:firstLineChars="0" w:firstLine="0"/>
              <w:rPr>
                <w:rFonts w:ascii="宋体" w:hAnsi="宋体"/>
                <w:sz w:val="18"/>
                <w:szCs w:val="18"/>
              </w:rPr>
            </w:pPr>
            <w:r w:rsidRPr="00195DA6">
              <w:rPr>
                <w:rFonts w:ascii="宋体" w:hAnsi="宋体" w:hint="eastAsia"/>
                <w:sz w:val="18"/>
                <w:szCs w:val="18"/>
              </w:rPr>
              <w:t>承担的教学任务</w:t>
            </w:r>
          </w:p>
        </w:tc>
        <w:tc>
          <w:tcPr>
            <w:tcW w:w="1931" w:type="dxa"/>
          </w:tcPr>
          <w:p w:rsidR="0046295B" w:rsidRPr="00195DA6" w:rsidRDefault="0046295B" w:rsidP="007A0FC0">
            <w:pPr>
              <w:pStyle w:val="af0"/>
              <w:tabs>
                <w:tab w:val="left" w:pos="5103"/>
              </w:tabs>
              <w:ind w:firstLineChars="0" w:firstLine="0"/>
              <w:rPr>
                <w:rFonts w:ascii="宋体" w:hAnsi="宋体"/>
                <w:sz w:val="18"/>
                <w:szCs w:val="18"/>
              </w:rPr>
            </w:pPr>
            <w:r w:rsidRPr="00195DA6">
              <w:rPr>
                <w:rFonts w:ascii="宋体" w:hAnsi="宋体" w:hint="eastAsia"/>
                <w:sz w:val="18"/>
                <w:szCs w:val="18"/>
              </w:rPr>
              <w:t>学生在基地考核方式</w:t>
            </w:r>
          </w:p>
        </w:tc>
        <w:tc>
          <w:tcPr>
            <w:tcW w:w="2297" w:type="dxa"/>
          </w:tcPr>
          <w:p w:rsidR="0046295B" w:rsidRPr="00195DA6" w:rsidRDefault="0046295B" w:rsidP="007A0FC0">
            <w:pPr>
              <w:pStyle w:val="af0"/>
              <w:tabs>
                <w:tab w:val="left" w:pos="5103"/>
              </w:tabs>
              <w:ind w:firstLineChars="0" w:firstLine="0"/>
              <w:rPr>
                <w:rFonts w:ascii="宋体" w:hAnsi="宋体"/>
                <w:sz w:val="18"/>
                <w:szCs w:val="18"/>
              </w:rPr>
            </w:pPr>
            <w:r w:rsidRPr="00195DA6">
              <w:rPr>
                <w:rFonts w:ascii="宋体" w:hAnsi="宋体" w:hint="eastAsia"/>
                <w:sz w:val="18"/>
                <w:szCs w:val="18"/>
              </w:rPr>
              <w:t>近三年每年进基地学生数</w:t>
            </w:r>
          </w:p>
        </w:tc>
      </w:tr>
      <w:tr w:rsidR="0046295B" w:rsidRPr="00424BFF" w:rsidTr="007A0FC0">
        <w:tc>
          <w:tcPr>
            <w:tcW w:w="978" w:type="dxa"/>
          </w:tcPr>
          <w:p w:rsidR="0046295B" w:rsidRPr="00195DA6" w:rsidRDefault="0046295B" w:rsidP="007A0FC0">
            <w:pPr>
              <w:tabs>
                <w:tab w:val="left" w:pos="5103"/>
              </w:tabs>
              <w:ind w:firstLineChars="233" w:firstLine="419"/>
              <w:rPr>
                <w:rFonts w:ascii="宋体" w:hAnsi="宋体"/>
                <w:sz w:val="18"/>
                <w:szCs w:val="18"/>
              </w:rPr>
            </w:pPr>
          </w:p>
        </w:tc>
        <w:tc>
          <w:tcPr>
            <w:tcW w:w="1134" w:type="dxa"/>
          </w:tcPr>
          <w:p w:rsidR="0046295B" w:rsidRPr="00195DA6" w:rsidRDefault="0046295B" w:rsidP="007A0FC0">
            <w:pPr>
              <w:tabs>
                <w:tab w:val="left" w:pos="5103"/>
              </w:tabs>
              <w:ind w:firstLineChars="233" w:firstLine="419"/>
              <w:rPr>
                <w:rFonts w:ascii="宋体" w:hAnsi="宋体"/>
                <w:sz w:val="18"/>
                <w:szCs w:val="18"/>
              </w:rPr>
            </w:pPr>
          </w:p>
        </w:tc>
        <w:tc>
          <w:tcPr>
            <w:tcW w:w="1492" w:type="dxa"/>
          </w:tcPr>
          <w:p w:rsidR="0046295B" w:rsidRPr="00195DA6" w:rsidRDefault="0046295B" w:rsidP="007A0FC0">
            <w:pPr>
              <w:tabs>
                <w:tab w:val="left" w:pos="5103"/>
              </w:tabs>
              <w:ind w:firstLineChars="233" w:firstLine="419"/>
              <w:rPr>
                <w:rFonts w:ascii="宋体" w:hAnsi="宋体"/>
                <w:sz w:val="18"/>
                <w:szCs w:val="18"/>
              </w:rPr>
            </w:pPr>
          </w:p>
        </w:tc>
        <w:tc>
          <w:tcPr>
            <w:tcW w:w="1931" w:type="dxa"/>
          </w:tcPr>
          <w:p w:rsidR="0046295B" w:rsidRPr="00195DA6" w:rsidRDefault="0046295B" w:rsidP="007A0FC0">
            <w:pPr>
              <w:tabs>
                <w:tab w:val="left" w:pos="5103"/>
              </w:tabs>
              <w:ind w:firstLineChars="233" w:firstLine="419"/>
              <w:rPr>
                <w:rFonts w:ascii="宋体" w:hAnsi="宋体"/>
                <w:sz w:val="18"/>
                <w:szCs w:val="18"/>
              </w:rPr>
            </w:pPr>
          </w:p>
        </w:tc>
        <w:tc>
          <w:tcPr>
            <w:tcW w:w="2297" w:type="dxa"/>
          </w:tcPr>
          <w:p w:rsidR="0046295B" w:rsidRPr="00195DA6" w:rsidRDefault="0046295B" w:rsidP="007A0FC0">
            <w:pPr>
              <w:tabs>
                <w:tab w:val="left" w:pos="5103"/>
              </w:tabs>
              <w:ind w:firstLineChars="233" w:firstLine="419"/>
              <w:rPr>
                <w:rFonts w:ascii="宋体" w:hAnsi="宋体"/>
                <w:sz w:val="18"/>
                <w:szCs w:val="18"/>
              </w:rPr>
            </w:pPr>
          </w:p>
        </w:tc>
      </w:tr>
    </w:tbl>
    <w:p w:rsidR="0046295B" w:rsidRPr="00195DA6" w:rsidRDefault="0046295B" w:rsidP="0046295B">
      <w:pPr>
        <w:pStyle w:val="af0"/>
        <w:tabs>
          <w:tab w:val="left" w:pos="5103"/>
        </w:tabs>
        <w:spacing w:line="360" w:lineRule="auto"/>
        <w:ind w:firstLineChars="393" w:firstLine="707"/>
        <w:jc w:val="left"/>
        <w:rPr>
          <w:rFonts w:ascii="宋体" w:hAnsi="宋体"/>
          <w:sz w:val="18"/>
          <w:szCs w:val="18"/>
        </w:rPr>
      </w:pPr>
      <w:r w:rsidRPr="00195DA6">
        <w:rPr>
          <w:rFonts w:ascii="宋体" w:hAnsi="宋体" w:hint="eastAsia"/>
          <w:sz w:val="18"/>
          <w:szCs w:val="18"/>
        </w:rPr>
        <w:t>注：此表与课程设置项下相应的表格是一样的，重复是为了便于专家审阅。</w:t>
      </w:r>
    </w:p>
    <w:p w:rsidR="0046295B" w:rsidRPr="00195DA6" w:rsidRDefault="0046295B" w:rsidP="0046295B">
      <w:pPr>
        <w:pStyle w:val="af0"/>
        <w:tabs>
          <w:tab w:val="left" w:pos="5103"/>
        </w:tabs>
        <w:spacing w:line="360" w:lineRule="auto"/>
        <w:ind w:firstLineChars="393" w:firstLine="707"/>
        <w:jc w:val="left"/>
        <w:rPr>
          <w:rFonts w:ascii="宋体" w:hAnsi="宋体"/>
          <w:sz w:val="18"/>
          <w:szCs w:val="18"/>
        </w:rPr>
      </w:pPr>
      <w:r w:rsidRPr="00195DA6">
        <w:rPr>
          <w:rFonts w:ascii="宋体" w:hAnsi="宋体" w:hint="eastAsia"/>
          <w:sz w:val="18"/>
          <w:szCs w:val="18"/>
        </w:rPr>
        <w:t>在附录中提供近三年学生实际进入企业实践基地的情况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5"/>
        <w:gridCol w:w="708"/>
        <w:gridCol w:w="1276"/>
        <w:gridCol w:w="2126"/>
        <w:gridCol w:w="1276"/>
        <w:gridCol w:w="901"/>
      </w:tblGrid>
      <w:tr w:rsidR="0046295B" w:rsidRPr="00277BBF" w:rsidTr="007A0FC0">
        <w:tc>
          <w:tcPr>
            <w:tcW w:w="1515" w:type="dxa"/>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学生姓名</w:t>
            </w:r>
          </w:p>
        </w:tc>
        <w:tc>
          <w:tcPr>
            <w:tcW w:w="708" w:type="dxa"/>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年级</w:t>
            </w:r>
          </w:p>
        </w:tc>
        <w:tc>
          <w:tcPr>
            <w:tcW w:w="1276" w:type="dxa"/>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实习基地</w:t>
            </w:r>
          </w:p>
        </w:tc>
        <w:tc>
          <w:tcPr>
            <w:tcW w:w="2126" w:type="dxa"/>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进入基地时间及期限</w:t>
            </w:r>
          </w:p>
        </w:tc>
        <w:tc>
          <w:tcPr>
            <w:tcW w:w="1276" w:type="dxa"/>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实习内容</w:t>
            </w:r>
          </w:p>
        </w:tc>
        <w:tc>
          <w:tcPr>
            <w:tcW w:w="901" w:type="dxa"/>
          </w:tcPr>
          <w:p w:rsidR="0046295B" w:rsidRPr="00195DA6" w:rsidRDefault="0046295B" w:rsidP="007A0FC0">
            <w:pPr>
              <w:pStyle w:val="af0"/>
              <w:tabs>
                <w:tab w:val="left" w:pos="5103"/>
              </w:tabs>
              <w:ind w:firstLineChars="0" w:firstLine="0"/>
              <w:jc w:val="center"/>
              <w:rPr>
                <w:rFonts w:ascii="宋体" w:hAnsi="宋体"/>
                <w:sz w:val="18"/>
                <w:szCs w:val="18"/>
              </w:rPr>
            </w:pPr>
            <w:r w:rsidRPr="00195DA6">
              <w:rPr>
                <w:rFonts w:ascii="宋体" w:hAnsi="宋体" w:hint="eastAsia"/>
                <w:sz w:val="18"/>
                <w:szCs w:val="18"/>
              </w:rPr>
              <w:t>成果</w:t>
            </w:r>
          </w:p>
        </w:tc>
      </w:tr>
      <w:tr w:rsidR="0046295B" w:rsidRPr="00277BBF" w:rsidTr="007A0FC0">
        <w:tc>
          <w:tcPr>
            <w:tcW w:w="1515" w:type="dxa"/>
          </w:tcPr>
          <w:p w:rsidR="0046295B" w:rsidRPr="00195DA6" w:rsidRDefault="0046295B" w:rsidP="007A0FC0">
            <w:pPr>
              <w:tabs>
                <w:tab w:val="left" w:pos="5103"/>
              </w:tabs>
              <w:rPr>
                <w:rFonts w:ascii="宋体" w:hAnsi="宋体"/>
                <w:sz w:val="18"/>
                <w:szCs w:val="18"/>
              </w:rPr>
            </w:pPr>
          </w:p>
        </w:tc>
        <w:tc>
          <w:tcPr>
            <w:tcW w:w="708" w:type="dxa"/>
          </w:tcPr>
          <w:p w:rsidR="0046295B" w:rsidRPr="00195DA6" w:rsidRDefault="0046295B" w:rsidP="007A0FC0">
            <w:pPr>
              <w:tabs>
                <w:tab w:val="left" w:pos="5103"/>
              </w:tabs>
              <w:rPr>
                <w:rFonts w:ascii="宋体" w:hAnsi="宋体"/>
                <w:sz w:val="18"/>
                <w:szCs w:val="18"/>
              </w:rPr>
            </w:pPr>
          </w:p>
        </w:tc>
        <w:tc>
          <w:tcPr>
            <w:tcW w:w="1276" w:type="dxa"/>
          </w:tcPr>
          <w:p w:rsidR="0046295B" w:rsidRPr="00195DA6" w:rsidRDefault="0046295B" w:rsidP="007A0FC0">
            <w:pPr>
              <w:tabs>
                <w:tab w:val="left" w:pos="5103"/>
              </w:tabs>
              <w:rPr>
                <w:rFonts w:ascii="宋体" w:hAnsi="宋体"/>
                <w:sz w:val="18"/>
                <w:szCs w:val="18"/>
              </w:rPr>
            </w:pPr>
          </w:p>
        </w:tc>
        <w:tc>
          <w:tcPr>
            <w:tcW w:w="2126" w:type="dxa"/>
          </w:tcPr>
          <w:p w:rsidR="0046295B" w:rsidRPr="00195DA6" w:rsidRDefault="0046295B" w:rsidP="007A0FC0">
            <w:pPr>
              <w:tabs>
                <w:tab w:val="left" w:pos="5103"/>
              </w:tabs>
              <w:rPr>
                <w:rFonts w:ascii="宋体" w:hAnsi="宋体"/>
                <w:sz w:val="18"/>
                <w:szCs w:val="18"/>
              </w:rPr>
            </w:pPr>
          </w:p>
        </w:tc>
        <w:tc>
          <w:tcPr>
            <w:tcW w:w="1276" w:type="dxa"/>
          </w:tcPr>
          <w:p w:rsidR="0046295B" w:rsidRPr="00195DA6" w:rsidRDefault="0046295B" w:rsidP="007A0FC0">
            <w:pPr>
              <w:tabs>
                <w:tab w:val="left" w:pos="5103"/>
              </w:tabs>
              <w:rPr>
                <w:rFonts w:ascii="宋体" w:hAnsi="宋体"/>
                <w:sz w:val="18"/>
                <w:szCs w:val="18"/>
              </w:rPr>
            </w:pPr>
          </w:p>
        </w:tc>
        <w:tc>
          <w:tcPr>
            <w:tcW w:w="901" w:type="dxa"/>
          </w:tcPr>
          <w:p w:rsidR="0046295B" w:rsidRPr="00195DA6" w:rsidRDefault="0046295B" w:rsidP="007A0FC0">
            <w:pPr>
              <w:tabs>
                <w:tab w:val="left" w:pos="5103"/>
              </w:tabs>
              <w:rPr>
                <w:rFonts w:ascii="宋体" w:hAnsi="宋体"/>
                <w:sz w:val="18"/>
                <w:szCs w:val="18"/>
              </w:rPr>
            </w:pPr>
          </w:p>
        </w:tc>
      </w:tr>
    </w:tbl>
    <w:p w:rsidR="0046295B" w:rsidRPr="00195DA6" w:rsidRDefault="0046295B" w:rsidP="0046295B">
      <w:pPr>
        <w:pStyle w:val="af0"/>
        <w:tabs>
          <w:tab w:val="left" w:pos="5103"/>
        </w:tabs>
        <w:ind w:leftChars="337" w:left="1135" w:hangingChars="237" w:hanging="427"/>
        <w:jc w:val="left"/>
        <w:rPr>
          <w:rFonts w:ascii="宋体" w:hAnsi="宋体"/>
          <w:sz w:val="18"/>
          <w:szCs w:val="18"/>
        </w:rPr>
      </w:pPr>
      <w:r w:rsidRPr="00195DA6">
        <w:rPr>
          <w:rFonts w:ascii="宋体" w:hAnsi="宋体" w:hint="eastAsia"/>
          <w:sz w:val="18"/>
          <w:szCs w:val="18"/>
        </w:rPr>
        <w:t xml:space="preserve"> 注：本表指进入企业合作基地，进行服务与工程实践教学计划实施的活动情况，不包含一般社会实践内容。按照与前一表格相同的企业顺序填写。</w:t>
      </w:r>
    </w:p>
    <w:p w:rsidR="0046295B" w:rsidRDefault="0046295B" w:rsidP="0046295B">
      <w:pPr>
        <w:pStyle w:val="af0"/>
        <w:tabs>
          <w:tab w:val="left" w:pos="5103"/>
        </w:tabs>
        <w:spacing w:beforeLines="50" w:before="156"/>
        <w:ind w:left="2" w:firstLineChars="295" w:firstLine="708"/>
        <w:jc w:val="left"/>
        <w:rPr>
          <w:rFonts w:ascii="楷体" w:eastAsia="楷体" w:hAnsi="楷体"/>
          <w:sz w:val="24"/>
          <w:szCs w:val="24"/>
        </w:rPr>
      </w:pPr>
      <w:r>
        <w:rPr>
          <w:rFonts w:ascii="楷体" w:eastAsia="楷体" w:hAnsi="楷体" w:hint="eastAsia"/>
          <w:sz w:val="24"/>
          <w:szCs w:val="24"/>
        </w:rPr>
        <w:t>描述实验室设备的维护与更新机制。是否定期对实验室设备能否满足教学需要进行评估和评价？</w:t>
      </w:r>
    </w:p>
    <w:p w:rsidR="0046295B" w:rsidRDefault="0046295B" w:rsidP="0046295B">
      <w:pPr>
        <w:pStyle w:val="af0"/>
        <w:tabs>
          <w:tab w:val="left" w:pos="5103"/>
        </w:tabs>
        <w:spacing w:beforeLines="50" w:before="156"/>
        <w:ind w:left="2" w:firstLineChars="295" w:firstLine="708"/>
        <w:jc w:val="left"/>
        <w:rPr>
          <w:rFonts w:ascii="楷体" w:eastAsia="楷体" w:hAnsi="楷体"/>
          <w:sz w:val="24"/>
          <w:szCs w:val="24"/>
        </w:rPr>
      </w:pPr>
      <w:r>
        <w:rPr>
          <w:rFonts w:ascii="楷体" w:eastAsia="楷体" w:hAnsi="楷体" w:hint="eastAsia"/>
          <w:sz w:val="24"/>
          <w:szCs w:val="24"/>
        </w:rPr>
        <w:t>描述教室使用情况，是否有课程安排在晚上或者周末，如果有给出相应的解释。</w:t>
      </w:r>
    </w:p>
    <w:p w:rsidR="0046295B" w:rsidRPr="00195DA6" w:rsidRDefault="0046295B" w:rsidP="0046295B">
      <w:pPr>
        <w:tabs>
          <w:tab w:val="left" w:pos="5103"/>
        </w:tabs>
        <w:jc w:val="left"/>
        <w:rPr>
          <w:rFonts w:ascii="宋体" w:hAnsi="宋体"/>
          <w:sz w:val="18"/>
          <w:szCs w:val="18"/>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（2）计算机、网络以及图书资料资源能够满足学生的学习以及教师的日常教学和科研所需。资源管理规范、共享程度高。</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Pr>
          <w:rFonts w:ascii="楷体" w:eastAsia="楷体" w:hAnsi="楷体" w:hint="eastAsia"/>
          <w:sz w:val="24"/>
          <w:szCs w:val="24"/>
        </w:rPr>
        <w:t>提供有关计算机、网络、图书资料的基本情况数据。</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Pr>
          <w:rFonts w:ascii="楷体" w:eastAsia="楷体" w:hAnsi="楷体" w:hint="eastAsia"/>
          <w:sz w:val="24"/>
          <w:szCs w:val="24"/>
        </w:rPr>
        <w:t>描述资源管理与共享的有关管理规定与实施情况。</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Pr>
          <w:rFonts w:ascii="楷体" w:eastAsia="楷体" w:hAnsi="楷体" w:hint="eastAsia"/>
          <w:sz w:val="24"/>
          <w:szCs w:val="24"/>
        </w:rPr>
        <w:t>描述专业通过什么方式评价相关资源对于学生学习目标达成的支撑程度，是否明确要求教师在课程中充分利用相关资源，提高培养目标的达成度？</w:t>
      </w: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lastRenderedPageBreak/>
        <w:t>（3）教学经费有保证，总量能满足教学需要。</w:t>
      </w:r>
    </w:p>
    <w:p w:rsidR="0046295B" w:rsidRDefault="0046295B" w:rsidP="0046295B">
      <w:pPr>
        <w:tabs>
          <w:tab w:val="left" w:pos="5103"/>
        </w:tabs>
        <w:spacing w:beforeLines="100" w:before="312"/>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46295B" w:rsidRPr="00195DA6" w:rsidRDefault="0046295B" w:rsidP="0046295B">
      <w:pPr>
        <w:tabs>
          <w:tab w:val="left" w:pos="5103"/>
        </w:tabs>
        <w:spacing w:beforeLines="50" w:before="156"/>
        <w:ind w:firstLineChars="393" w:firstLine="707"/>
        <w:jc w:val="left"/>
        <w:rPr>
          <w:rFonts w:ascii="宋体" w:hAnsi="宋体"/>
          <w:sz w:val="18"/>
          <w:szCs w:val="18"/>
        </w:rPr>
      </w:pPr>
      <w:r w:rsidRPr="00195DA6">
        <w:rPr>
          <w:rFonts w:ascii="宋体" w:hAnsi="宋体" w:hint="eastAsia"/>
          <w:sz w:val="18"/>
          <w:szCs w:val="18"/>
        </w:rPr>
        <w:t>近三年教学经费收支情况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1417"/>
        <w:gridCol w:w="1034"/>
        <w:gridCol w:w="1100"/>
        <w:gridCol w:w="1977"/>
        <w:gridCol w:w="1276"/>
      </w:tblGrid>
      <w:tr w:rsidR="0046295B" w:rsidRPr="005F2394" w:rsidTr="007A0FC0">
        <w:tc>
          <w:tcPr>
            <w:tcW w:w="948"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年份</w:t>
            </w:r>
          </w:p>
        </w:tc>
        <w:tc>
          <w:tcPr>
            <w:tcW w:w="1417"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收入总数</w:t>
            </w:r>
          </w:p>
        </w:tc>
        <w:tc>
          <w:tcPr>
            <w:tcW w:w="1034"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来源</w:t>
            </w:r>
          </w:p>
        </w:tc>
        <w:tc>
          <w:tcPr>
            <w:tcW w:w="1100"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数额</w:t>
            </w:r>
          </w:p>
        </w:tc>
        <w:tc>
          <w:tcPr>
            <w:tcW w:w="1977"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支出项目</w:t>
            </w:r>
          </w:p>
        </w:tc>
        <w:tc>
          <w:tcPr>
            <w:tcW w:w="1276"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数额</w:t>
            </w:r>
          </w:p>
        </w:tc>
      </w:tr>
      <w:tr w:rsidR="0046295B" w:rsidRPr="005F2394" w:rsidTr="007A0FC0">
        <w:trPr>
          <w:trHeight w:val="315"/>
        </w:trPr>
        <w:tc>
          <w:tcPr>
            <w:tcW w:w="948" w:type="dxa"/>
            <w:vMerge w:val="restart"/>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sz w:val="18"/>
                <w:szCs w:val="18"/>
              </w:rPr>
              <w:t>**</w:t>
            </w:r>
            <w:r w:rsidRPr="00195DA6">
              <w:rPr>
                <w:rFonts w:ascii="宋体" w:hAnsi="宋体" w:hint="eastAsia"/>
                <w:sz w:val="18"/>
                <w:szCs w:val="18"/>
              </w:rPr>
              <w:t>年</w:t>
            </w:r>
          </w:p>
        </w:tc>
        <w:tc>
          <w:tcPr>
            <w:tcW w:w="1417" w:type="dxa"/>
            <w:vMerge w:val="restart"/>
          </w:tcPr>
          <w:p w:rsidR="0046295B" w:rsidRPr="00195DA6" w:rsidRDefault="0046295B" w:rsidP="0046295B">
            <w:pPr>
              <w:tabs>
                <w:tab w:val="left" w:pos="5103"/>
              </w:tabs>
              <w:spacing w:beforeLines="50" w:before="156"/>
              <w:rPr>
                <w:rFonts w:ascii="宋体" w:hAnsi="宋体"/>
                <w:sz w:val="18"/>
                <w:szCs w:val="18"/>
              </w:rPr>
            </w:pPr>
          </w:p>
        </w:tc>
        <w:tc>
          <w:tcPr>
            <w:tcW w:w="1034"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国家</w:t>
            </w:r>
          </w:p>
        </w:tc>
        <w:tc>
          <w:tcPr>
            <w:tcW w:w="1100" w:type="dxa"/>
          </w:tcPr>
          <w:p w:rsidR="0046295B" w:rsidRPr="00195DA6" w:rsidRDefault="0046295B" w:rsidP="0046295B">
            <w:pPr>
              <w:tabs>
                <w:tab w:val="left" w:pos="5103"/>
              </w:tabs>
              <w:spacing w:beforeLines="50" w:before="156"/>
              <w:jc w:val="center"/>
              <w:rPr>
                <w:rFonts w:ascii="宋体" w:hAnsi="宋体"/>
                <w:sz w:val="18"/>
                <w:szCs w:val="18"/>
              </w:rPr>
            </w:pPr>
          </w:p>
        </w:tc>
        <w:tc>
          <w:tcPr>
            <w:tcW w:w="1977"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课程建设</w:t>
            </w:r>
          </w:p>
        </w:tc>
        <w:tc>
          <w:tcPr>
            <w:tcW w:w="1276" w:type="dxa"/>
          </w:tcPr>
          <w:p w:rsidR="0046295B" w:rsidRPr="00195DA6" w:rsidRDefault="0046295B" w:rsidP="0046295B">
            <w:pPr>
              <w:tabs>
                <w:tab w:val="left" w:pos="5103"/>
              </w:tabs>
              <w:spacing w:beforeLines="50" w:before="156"/>
              <w:rPr>
                <w:rFonts w:ascii="宋体" w:hAnsi="宋体"/>
                <w:sz w:val="18"/>
                <w:szCs w:val="18"/>
              </w:rPr>
            </w:pPr>
          </w:p>
        </w:tc>
      </w:tr>
      <w:tr w:rsidR="0046295B" w:rsidRPr="005F2394" w:rsidTr="007A0FC0">
        <w:trPr>
          <w:trHeight w:val="315"/>
        </w:trPr>
        <w:tc>
          <w:tcPr>
            <w:tcW w:w="948"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417"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034"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地方</w:t>
            </w:r>
          </w:p>
        </w:tc>
        <w:tc>
          <w:tcPr>
            <w:tcW w:w="1100" w:type="dxa"/>
          </w:tcPr>
          <w:p w:rsidR="0046295B" w:rsidRPr="00195DA6" w:rsidRDefault="0046295B" w:rsidP="0046295B">
            <w:pPr>
              <w:tabs>
                <w:tab w:val="left" w:pos="5103"/>
              </w:tabs>
              <w:spacing w:beforeLines="50" w:before="156"/>
              <w:jc w:val="center"/>
              <w:rPr>
                <w:rFonts w:ascii="宋体" w:hAnsi="宋体"/>
                <w:sz w:val="18"/>
                <w:szCs w:val="18"/>
              </w:rPr>
            </w:pPr>
          </w:p>
        </w:tc>
        <w:tc>
          <w:tcPr>
            <w:tcW w:w="1977"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教学设备</w:t>
            </w:r>
          </w:p>
        </w:tc>
        <w:tc>
          <w:tcPr>
            <w:tcW w:w="1276" w:type="dxa"/>
          </w:tcPr>
          <w:p w:rsidR="0046295B" w:rsidRPr="00195DA6" w:rsidRDefault="0046295B" w:rsidP="0046295B">
            <w:pPr>
              <w:tabs>
                <w:tab w:val="left" w:pos="5103"/>
              </w:tabs>
              <w:spacing w:beforeLines="50" w:before="156"/>
              <w:rPr>
                <w:rFonts w:ascii="宋体" w:hAnsi="宋体"/>
                <w:sz w:val="18"/>
                <w:szCs w:val="18"/>
              </w:rPr>
            </w:pPr>
          </w:p>
        </w:tc>
      </w:tr>
      <w:tr w:rsidR="0046295B" w:rsidRPr="005F2394" w:rsidTr="007A0FC0">
        <w:trPr>
          <w:trHeight w:val="315"/>
        </w:trPr>
        <w:tc>
          <w:tcPr>
            <w:tcW w:w="948"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417"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034"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社会</w:t>
            </w:r>
          </w:p>
        </w:tc>
        <w:tc>
          <w:tcPr>
            <w:tcW w:w="1100" w:type="dxa"/>
          </w:tcPr>
          <w:p w:rsidR="0046295B" w:rsidRPr="00195DA6" w:rsidRDefault="0046295B" w:rsidP="0046295B">
            <w:pPr>
              <w:tabs>
                <w:tab w:val="left" w:pos="5103"/>
              </w:tabs>
              <w:spacing w:beforeLines="50" w:before="156"/>
              <w:jc w:val="center"/>
              <w:rPr>
                <w:rFonts w:ascii="宋体" w:hAnsi="宋体"/>
                <w:sz w:val="18"/>
                <w:szCs w:val="18"/>
              </w:rPr>
            </w:pPr>
          </w:p>
        </w:tc>
        <w:tc>
          <w:tcPr>
            <w:tcW w:w="1977"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日常教学开支</w:t>
            </w:r>
          </w:p>
        </w:tc>
        <w:tc>
          <w:tcPr>
            <w:tcW w:w="1276" w:type="dxa"/>
          </w:tcPr>
          <w:p w:rsidR="0046295B" w:rsidRPr="00195DA6" w:rsidRDefault="0046295B" w:rsidP="0046295B">
            <w:pPr>
              <w:tabs>
                <w:tab w:val="left" w:pos="5103"/>
              </w:tabs>
              <w:spacing w:beforeLines="50" w:before="156"/>
              <w:rPr>
                <w:rFonts w:ascii="宋体" w:hAnsi="宋体"/>
                <w:sz w:val="18"/>
                <w:szCs w:val="18"/>
              </w:rPr>
            </w:pPr>
          </w:p>
        </w:tc>
      </w:tr>
      <w:tr w:rsidR="0046295B" w:rsidRPr="005F2394" w:rsidTr="007A0FC0">
        <w:trPr>
          <w:trHeight w:val="315"/>
        </w:trPr>
        <w:tc>
          <w:tcPr>
            <w:tcW w:w="948"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417"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034"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创收</w:t>
            </w:r>
          </w:p>
        </w:tc>
        <w:tc>
          <w:tcPr>
            <w:tcW w:w="1100" w:type="dxa"/>
          </w:tcPr>
          <w:p w:rsidR="0046295B" w:rsidRPr="00195DA6" w:rsidRDefault="0046295B" w:rsidP="0046295B">
            <w:pPr>
              <w:tabs>
                <w:tab w:val="left" w:pos="5103"/>
              </w:tabs>
              <w:spacing w:beforeLines="50" w:before="156"/>
              <w:jc w:val="center"/>
              <w:rPr>
                <w:rFonts w:ascii="宋体" w:hAnsi="宋体"/>
                <w:sz w:val="18"/>
                <w:szCs w:val="18"/>
              </w:rPr>
            </w:pPr>
          </w:p>
        </w:tc>
        <w:tc>
          <w:tcPr>
            <w:tcW w:w="1977"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教改</w:t>
            </w:r>
          </w:p>
        </w:tc>
        <w:tc>
          <w:tcPr>
            <w:tcW w:w="1276" w:type="dxa"/>
          </w:tcPr>
          <w:p w:rsidR="0046295B" w:rsidRPr="00195DA6" w:rsidRDefault="0046295B" w:rsidP="0046295B">
            <w:pPr>
              <w:tabs>
                <w:tab w:val="left" w:pos="5103"/>
              </w:tabs>
              <w:spacing w:beforeLines="50" w:before="156"/>
              <w:rPr>
                <w:rFonts w:ascii="宋体" w:hAnsi="宋体"/>
                <w:sz w:val="18"/>
                <w:szCs w:val="18"/>
              </w:rPr>
            </w:pPr>
          </w:p>
        </w:tc>
      </w:tr>
      <w:tr w:rsidR="0046295B" w:rsidRPr="005F2394" w:rsidTr="007A0FC0">
        <w:trPr>
          <w:trHeight w:val="157"/>
        </w:trPr>
        <w:tc>
          <w:tcPr>
            <w:tcW w:w="948"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417"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034"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其它</w:t>
            </w:r>
          </w:p>
        </w:tc>
        <w:tc>
          <w:tcPr>
            <w:tcW w:w="1100" w:type="dxa"/>
          </w:tcPr>
          <w:p w:rsidR="0046295B" w:rsidRPr="00195DA6" w:rsidRDefault="0046295B" w:rsidP="0046295B">
            <w:pPr>
              <w:tabs>
                <w:tab w:val="left" w:pos="5103"/>
              </w:tabs>
              <w:spacing w:beforeLines="50" w:before="156"/>
              <w:jc w:val="center"/>
              <w:rPr>
                <w:rFonts w:ascii="宋体" w:hAnsi="宋体"/>
                <w:sz w:val="18"/>
                <w:szCs w:val="18"/>
              </w:rPr>
            </w:pPr>
          </w:p>
        </w:tc>
        <w:tc>
          <w:tcPr>
            <w:tcW w:w="1977"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学生支持</w:t>
            </w:r>
          </w:p>
        </w:tc>
        <w:tc>
          <w:tcPr>
            <w:tcW w:w="1276" w:type="dxa"/>
          </w:tcPr>
          <w:p w:rsidR="0046295B" w:rsidRPr="00195DA6" w:rsidRDefault="0046295B" w:rsidP="0046295B">
            <w:pPr>
              <w:tabs>
                <w:tab w:val="left" w:pos="5103"/>
              </w:tabs>
              <w:spacing w:beforeLines="50" w:before="156"/>
              <w:rPr>
                <w:rFonts w:ascii="宋体" w:hAnsi="宋体"/>
                <w:sz w:val="18"/>
                <w:szCs w:val="18"/>
              </w:rPr>
            </w:pPr>
          </w:p>
        </w:tc>
      </w:tr>
      <w:tr w:rsidR="0046295B" w:rsidRPr="005F2394" w:rsidTr="007A0FC0">
        <w:trPr>
          <w:trHeight w:val="157"/>
        </w:trPr>
        <w:tc>
          <w:tcPr>
            <w:tcW w:w="948"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417" w:type="dxa"/>
            <w:vMerge/>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034" w:type="dxa"/>
          </w:tcPr>
          <w:p w:rsidR="0046295B" w:rsidRPr="00195DA6" w:rsidRDefault="0046295B" w:rsidP="0046295B">
            <w:pPr>
              <w:tabs>
                <w:tab w:val="left" w:pos="5103"/>
              </w:tabs>
              <w:spacing w:beforeLines="50" w:before="156"/>
              <w:ind w:firstLineChars="393" w:firstLine="707"/>
              <w:jc w:val="center"/>
              <w:rPr>
                <w:rFonts w:ascii="宋体" w:hAnsi="宋体"/>
                <w:sz w:val="18"/>
                <w:szCs w:val="18"/>
              </w:rPr>
            </w:pPr>
          </w:p>
        </w:tc>
        <w:tc>
          <w:tcPr>
            <w:tcW w:w="1100" w:type="dxa"/>
          </w:tcPr>
          <w:p w:rsidR="0046295B" w:rsidRPr="00195DA6" w:rsidRDefault="0046295B" w:rsidP="0046295B">
            <w:pPr>
              <w:tabs>
                <w:tab w:val="left" w:pos="5103"/>
              </w:tabs>
              <w:spacing w:beforeLines="50" w:before="156"/>
              <w:jc w:val="center"/>
              <w:rPr>
                <w:rFonts w:ascii="宋体" w:hAnsi="宋体"/>
                <w:sz w:val="18"/>
                <w:szCs w:val="18"/>
              </w:rPr>
            </w:pPr>
          </w:p>
        </w:tc>
        <w:tc>
          <w:tcPr>
            <w:tcW w:w="1977" w:type="dxa"/>
          </w:tcPr>
          <w:p w:rsidR="0046295B" w:rsidRPr="00195DA6" w:rsidRDefault="0046295B" w:rsidP="0046295B">
            <w:pPr>
              <w:tabs>
                <w:tab w:val="left" w:pos="5103"/>
              </w:tabs>
              <w:spacing w:beforeLines="50" w:before="156"/>
              <w:jc w:val="center"/>
              <w:rPr>
                <w:rFonts w:ascii="宋体" w:hAnsi="宋体"/>
                <w:sz w:val="18"/>
                <w:szCs w:val="18"/>
              </w:rPr>
            </w:pPr>
            <w:r w:rsidRPr="00195DA6">
              <w:rPr>
                <w:rFonts w:ascii="宋体" w:hAnsi="宋体" w:hint="eastAsia"/>
                <w:sz w:val="18"/>
                <w:szCs w:val="18"/>
              </w:rPr>
              <w:t>其它</w:t>
            </w:r>
          </w:p>
        </w:tc>
        <w:tc>
          <w:tcPr>
            <w:tcW w:w="1276" w:type="dxa"/>
          </w:tcPr>
          <w:p w:rsidR="0046295B" w:rsidRPr="00195DA6" w:rsidRDefault="0046295B" w:rsidP="0046295B">
            <w:pPr>
              <w:tabs>
                <w:tab w:val="left" w:pos="5103"/>
              </w:tabs>
              <w:spacing w:beforeLines="50" w:before="156"/>
              <w:rPr>
                <w:rFonts w:ascii="宋体" w:hAnsi="宋体"/>
                <w:sz w:val="18"/>
                <w:szCs w:val="18"/>
              </w:rPr>
            </w:pPr>
          </w:p>
        </w:tc>
      </w:tr>
    </w:tbl>
    <w:p w:rsidR="0046295B" w:rsidRPr="00195DA6" w:rsidRDefault="0046295B" w:rsidP="0046295B">
      <w:pPr>
        <w:tabs>
          <w:tab w:val="left" w:pos="5103"/>
        </w:tabs>
        <w:spacing w:beforeLines="50" w:before="156"/>
        <w:ind w:firstLineChars="393" w:firstLine="707"/>
        <w:jc w:val="left"/>
        <w:rPr>
          <w:rFonts w:ascii="宋体" w:hAnsi="宋体"/>
          <w:sz w:val="18"/>
          <w:szCs w:val="18"/>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（4）学校能够有效地支持教师队伍建设，吸引与稳定合格的教师，并支持教师本身的专业发展，包括对青年教师的指导和培养。</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sidRPr="00615476">
        <w:rPr>
          <w:rFonts w:ascii="楷体" w:eastAsia="楷体" w:hAnsi="楷体" w:hint="eastAsia"/>
          <w:sz w:val="24"/>
          <w:szCs w:val="24"/>
        </w:rPr>
        <w:t>描述学校在队伍建设方面的机制和措施，并提供该机制对于本专业教师队伍建设产生的积极效果相关信息。</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sidRPr="00615476">
        <w:rPr>
          <w:rFonts w:ascii="楷体" w:eastAsia="楷体" w:hAnsi="楷体" w:hint="eastAsia"/>
          <w:sz w:val="24"/>
          <w:szCs w:val="24"/>
        </w:rPr>
        <w:t>描述本专业教师队伍建设的规划，包括对青年教师培养的措施</w:t>
      </w:r>
      <w:r>
        <w:rPr>
          <w:rFonts w:ascii="楷体" w:eastAsia="楷体" w:hAnsi="楷体" w:hint="eastAsia"/>
          <w:sz w:val="24"/>
          <w:szCs w:val="24"/>
        </w:rPr>
        <w:t>以及支持青年教师获取工程经历的制度和措施</w:t>
      </w:r>
      <w:r w:rsidRPr="00615476">
        <w:rPr>
          <w:rFonts w:ascii="楷体" w:eastAsia="楷体" w:hAnsi="楷体" w:hint="eastAsia"/>
          <w:sz w:val="24"/>
          <w:szCs w:val="24"/>
        </w:rPr>
        <w:t>，并描述在这方面从学校得到的支持情况。</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sidRPr="00615476">
        <w:rPr>
          <w:rFonts w:ascii="楷体" w:eastAsia="楷体" w:hAnsi="楷体" w:hint="eastAsia"/>
          <w:sz w:val="24"/>
          <w:szCs w:val="24"/>
        </w:rPr>
        <w:t>以表格方式提供以下信息：</w:t>
      </w:r>
    </w:p>
    <w:p w:rsidR="0046295B" w:rsidRPr="00195DA6" w:rsidRDefault="0046295B" w:rsidP="0046295B">
      <w:pPr>
        <w:tabs>
          <w:tab w:val="left" w:pos="5103"/>
        </w:tabs>
        <w:spacing w:beforeLines="50" w:before="156"/>
        <w:ind w:firstLineChars="295" w:firstLine="531"/>
        <w:jc w:val="left"/>
        <w:rPr>
          <w:rFonts w:ascii="宋体" w:hAnsi="宋体"/>
          <w:sz w:val="18"/>
          <w:szCs w:val="18"/>
        </w:rPr>
      </w:pPr>
      <w:r w:rsidRPr="00195DA6">
        <w:rPr>
          <w:rFonts w:ascii="宋体" w:hAnsi="宋体" w:hint="eastAsia"/>
          <w:sz w:val="18"/>
          <w:szCs w:val="18"/>
        </w:rPr>
        <w:t xml:space="preserve"> 近五年教师进修情况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0"/>
        <w:gridCol w:w="2601"/>
        <w:gridCol w:w="2601"/>
      </w:tblGrid>
      <w:tr w:rsidR="0046295B" w:rsidRPr="00615476" w:rsidTr="007A0FC0">
        <w:tc>
          <w:tcPr>
            <w:tcW w:w="2840" w:type="dxa"/>
          </w:tcPr>
          <w:p w:rsidR="0046295B" w:rsidRPr="00195DA6" w:rsidRDefault="0046295B" w:rsidP="007A0FC0">
            <w:pPr>
              <w:tabs>
                <w:tab w:val="left" w:pos="5103"/>
              </w:tabs>
              <w:ind w:firstLineChars="295" w:firstLine="531"/>
              <w:jc w:val="left"/>
              <w:rPr>
                <w:rFonts w:ascii="宋体" w:hAnsi="宋体"/>
                <w:sz w:val="18"/>
                <w:szCs w:val="18"/>
              </w:rPr>
            </w:pPr>
            <w:r w:rsidRPr="00195DA6">
              <w:rPr>
                <w:rFonts w:ascii="宋体" w:hAnsi="宋体" w:hint="eastAsia"/>
                <w:sz w:val="18"/>
                <w:szCs w:val="18"/>
              </w:rPr>
              <w:t>姓名</w:t>
            </w:r>
          </w:p>
        </w:tc>
        <w:tc>
          <w:tcPr>
            <w:tcW w:w="2841" w:type="dxa"/>
          </w:tcPr>
          <w:p w:rsidR="0046295B" w:rsidRPr="00195DA6" w:rsidRDefault="0046295B" w:rsidP="007A0FC0">
            <w:pPr>
              <w:tabs>
                <w:tab w:val="left" w:pos="5103"/>
              </w:tabs>
              <w:ind w:firstLineChars="295" w:firstLine="531"/>
              <w:jc w:val="left"/>
              <w:rPr>
                <w:rFonts w:ascii="宋体" w:hAnsi="宋体"/>
                <w:sz w:val="18"/>
                <w:szCs w:val="18"/>
              </w:rPr>
            </w:pPr>
            <w:r w:rsidRPr="00195DA6">
              <w:rPr>
                <w:rFonts w:ascii="宋体" w:hAnsi="宋体" w:hint="eastAsia"/>
                <w:sz w:val="18"/>
                <w:szCs w:val="18"/>
              </w:rPr>
              <w:t>国内进修</w:t>
            </w:r>
          </w:p>
        </w:tc>
        <w:tc>
          <w:tcPr>
            <w:tcW w:w="2841" w:type="dxa"/>
          </w:tcPr>
          <w:p w:rsidR="0046295B" w:rsidRPr="00195DA6" w:rsidRDefault="0046295B" w:rsidP="007A0FC0">
            <w:pPr>
              <w:tabs>
                <w:tab w:val="left" w:pos="5103"/>
              </w:tabs>
              <w:ind w:firstLineChars="295" w:firstLine="531"/>
              <w:jc w:val="left"/>
              <w:rPr>
                <w:rFonts w:ascii="宋体" w:hAnsi="宋体"/>
                <w:sz w:val="18"/>
                <w:szCs w:val="18"/>
              </w:rPr>
            </w:pPr>
            <w:r w:rsidRPr="00195DA6">
              <w:rPr>
                <w:rFonts w:ascii="宋体" w:hAnsi="宋体" w:hint="eastAsia"/>
                <w:sz w:val="18"/>
                <w:szCs w:val="18"/>
              </w:rPr>
              <w:t>国外进修</w:t>
            </w:r>
          </w:p>
        </w:tc>
      </w:tr>
      <w:tr w:rsidR="0046295B" w:rsidRPr="00615476" w:rsidTr="007A0FC0">
        <w:tc>
          <w:tcPr>
            <w:tcW w:w="2840" w:type="dxa"/>
          </w:tcPr>
          <w:p w:rsidR="0046295B" w:rsidRPr="00195DA6" w:rsidRDefault="0046295B" w:rsidP="007A0FC0">
            <w:pPr>
              <w:tabs>
                <w:tab w:val="left" w:pos="5103"/>
              </w:tabs>
              <w:jc w:val="left"/>
              <w:rPr>
                <w:rFonts w:ascii="宋体" w:hAnsi="宋体"/>
                <w:sz w:val="18"/>
                <w:szCs w:val="18"/>
              </w:rPr>
            </w:pPr>
          </w:p>
        </w:tc>
        <w:tc>
          <w:tcPr>
            <w:tcW w:w="2841" w:type="dxa"/>
          </w:tcPr>
          <w:p w:rsidR="0046295B" w:rsidRPr="00195DA6" w:rsidRDefault="0046295B" w:rsidP="007A0FC0">
            <w:pPr>
              <w:tabs>
                <w:tab w:val="left" w:pos="5103"/>
              </w:tabs>
              <w:ind w:firstLineChars="295" w:firstLine="531"/>
              <w:jc w:val="left"/>
              <w:rPr>
                <w:rFonts w:ascii="宋体" w:hAnsi="宋体"/>
                <w:sz w:val="18"/>
                <w:szCs w:val="18"/>
              </w:rPr>
            </w:pPr>
          </w:p>
        </w:tc>
        <w:tc>
          <w:tcPr>
            <w:tcW w:w="2841" w:type="dxa"/>
          </w:tcPr>
          <w:p w:rsidR="0046295B" w:rsidRPr="00195DA6" w:rsidRDefault="0046295B" w:rsidP="007A0FC0">
            <w:pPr>
              <w:tabs>
                <w:tab w:val="left" w:pos="5103"/>
              </w:tabs>
              <w:ind w:firstLineChars="295" w:firstLine="531"/>
              <w:jc w:val="left"/>
              <w:rPr>
                <w:rFonts w:ascii="宋体" w:hAnsi="宋体"/>
                <w:sz w:val="18"/>
                <w:szCs w:val="18"/>
              </w:rPr>
            </w:pPr>
          </w:p>
        </w:tc>
      </w:tr>
    </w:tbl>
    <w:p w:rsidR="0046295B" w:rsidRPr="00195DA6" w:rsidRDefault="0046295B" w:rsidP="0046295B">
      <w:pPr>
        <w:tabs>
          <w:tab w:val="left" w:pos="5103"/>
        </w:tabs>
        <w:ind w:firstLineChars="295" w:firstLine="531"/>
        <w:jc w:val="left"/>
        <w:rPr>
          <w:rFonts w:ascii="宋体" w:hAnsi="宋体"/>
          <w:sz w:val="18"/>
          <w:szCs w:val="18"/>
        </w:rPr>
      </w:pPr>
    </w:p>
    <w:p w:rsidR="0046295B" w:rsidRPr="00195DA6" w:rsidRDefault="0046295B" w:rsidP="0046295B">
      <w:pPr>
        <w:tabs>
          <w:tab w:val="left" w:pos="5103"/>
        </w:tabs>
        <w:ind w:firstLineChars="295" w:firstLine="531"/>
        <w:jc w:val="left"/>
        <w:rPr>
          <w:rFonts w:ascii="宋体" w:hAnsi="宋体"/>
          <w:sz w:val="18"/>
          <w:szCs w:val="18"/>
        </w:rPr>
      </w:pPr>
      <w:r w:rsidRPr="00195DA6">
        <w:rPr>
          <w:rFonts w:ascii="宋体" w:hAnsi="宋体" w:hint="eastAsia"/>
          <w:sz w:val="18"/>
          <w:szCs w:val="18"/>
        </w:rPr>
        <w:t>近五年青年教师获取工程经历的情况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4"/>
        <w:gridCol w:w="2595"/>
        <w:gridCol w:w="2613"/>
      </w:tblGrid>
      <w:tr w:rsidR="0046295B" w:rsidRPr="00615476" w:rsidTr="007A0FC0">
        <w:tc>
          <w:tcPr>
            <w:tcW w:w="2840" w:type="dxa"/>
          </w:tcPr>
          <w:p w:rsidR="0046295B" w:rsidRPr="00195DA6" w:rsidRDefault="0046295B" w:rsidP="007A0FC0">
            <w:pPr>
              <w:tabs>
                <w:tab w:val="left" w:pos="5103"/>
              </w:tabs>
              <w:ind w:firstLineChars="295" w:firstLine="531"/>
              <w:jc w:val="left"/>
              <w:rPr>
                <w:rFonts w:ascii="宋体" w:hAnsi="宋体"/>
                <w:sz w:val="18"/>
                <w:szCs w:val="18"/>
              </w:rPr>
            </w:pPr>
            <w:r w:rsidRPr="00195DA6">
              <w:rPr>
                <w:rFonts w:ascii="宋体" w:hAnsi="宋体" w:hint="eastAsia"/>
                <w:sz w:val="18"/>
                <w:szCs w:val="18"/>
              </w:rPr>
              <w:t>姓名</w:t>
            </w:r>
          </w:p>
        </w:tc>
        <w:tc>
          <w:tcPr>
            <w:tcW w:w="2841" w:type="dxa"/>
          </w:tcPr>
          <w:p w:rsidR="0046295B" w:rsidRPr="00195DA6" w:rsidRDefault="0046295B" w:rsidP="007A0FC0">
            <w:pPr>
              <w:tabs>
                <w:tab w:val="left" w:pos="5103"/>
              </w:tabs>
              <w:ind w:firstLineChars="295" w:firstLine="531"/>
              <w:jc w:val="left"/>
              <w:rPr>
                <w:rFonts w:ascii="宋体" w:hAnsi="宋体"/>
                <w:sz w:val="18"/>
                <w:szCs w:val="18"/>
              </w:rPr>
            </w:pPr>
            <w:r w:rsidRPr="00195DA6">
              <w:rPr>
                <w:rFonts w:ascii="宋体" w:hAnsi="宋体" w:hint="eastAsia"/>
                <w:sz w:val="18"/>
                <w:szCs w:val="18"/>
              </w:rPr>
              <w:t>获取的工程经历情况</w:t>
            </w:r>
          </w:p>
        </w:tc>
        <w:tc>
          <w:tcPr>
            <w:tcW w:w="2841" w:type="dxa"/>
          </w:tcPr>
          <w:p w:rsidR="0046295B" w:rsidRPr="00195DA6" w:rsidRDefault="0046295B" w:rsidP="007A0FC0">
            <w:pPr>
              <w:tabs>
                <w:tab w:val="left" w:pos="5103"/>
              </w:tabs>
              <w:ind w:firstLineChars="295" w:firstLine="531"/>
              <w:jc w:val="left"/>
              <w:rPr>
                <w:rFonts w:ascii="宋体" w:hAnsi="宋体"/>
                <w:sz w:val="18"/>
                <w:szCs w:val="18"/>
              </w:rPr>
            </w:pPr>
            <w:r w:rsidRPr="00195DA6">
              <w:rPr>
                <w:rFonts w:ascii="宋体" w:hAnsi="宋体" w:hint="eastAsia"/>
                <w:sz w:val="18"/>
                <w:szCs w:val="18"/>
              </w:rPr>
              <w:t>校内、校外考核情况</w:t>
            </w:r>
          </w:p>
        </w:tc>
      </w:tr>
      <w:tr w:rsidR="0046295B" w:rsidRPr="00615476" w:rsidTr="007A0FC0">
        <w:tc>
          <w:tcPr>
            <w:tcW w:w="2840" w:type="dxa"/>
          </w:tcPr>
          <w:p w:rsidR="0046295B" w:rsidRPr="00195DA6" w:rsidRDefault="0046295B" w:rsidP="007A0FC0">
            <w:pPr>
              <w:tabs>
                <w:tab w:val="left" w:pos="5103"/>
              </w:tabs>
              <w:jc w:val="left"/>
              <w:rPr>
                <w:rFonts w:ascii="宋体" w:hAnsi="宋体"/>
                <w:sz w:val="18"/>
                <w:szCs w:val="18"/>
              </w:rPr>
            </w:pPr>
          </w:p>
        </w:tc>
        <w:tc>
          <w:tcPr>
            <w:tcW w:w="2841" w:type="dxa"/>
          </w:tcPr>
          <w:p w:rsidR="0046295B" w:rsidRPr="00195DA6" w:rsidRDefault="0046295B" w:rsidP="007A0FC0">
            <w:pPr>
              <w:tabs>
                <w:tab w:val="left" w:pos="5103"/>
              </w:tabs>
              <w:ind w:firstLineChars="295" w:firstLine="531"/>
              <w:jc w:val="left"/>
              <w:rPr>
                <w:rFonts w:ascii="宋体" w:hAnsi="宋体"/>
                <w:sz w:val="18"/>
                <w:szCs w:val="18"/>
              </w:rPr>
            </w:pPr>
          </w:p>
        </w:tc>
        <w:tc>
          <w:tcPr>
            <w:tcW w:w="2841" w:type="dxa"/>
          </w:tcPr>
          <w:p w:rsidR="0046295B" w:rsidRPr="00195DA6" w:rsidRDefault="0046295B" w:rsidP="007A0FC0">
            <w:pPr>
              <w:tabs>
                <w:tab w:val="left" w:pos="5103"/>
              </w:tabs>
              <w:ind w:firstLineChars="295" w:firstLine="531"/>
              <w:jc w:val="left"/>
              <w:rPr>
                <w:rFonts w:ascii="宋体" w:hAnsi="宋体"/>
                <w:sz w:val="18"/>
                <w:szCs w:val="18"/>
              </w:rPr>
            </w:pPr>
          </w:p>
        </w:tc>
      </w:tr>
    </w:tbl>
    <w:p w:rsidR="0046295B" w:rsidRPr="00195DA6" w:rsidRDefault="0046295B" w:rsidP="0046295B">
      <w:pPr>
        <w:tabs>
          <w:tab w:val="left" w:pos="5103"/>
        </w:tabs>
        <w:ind w:firstLineChars="295" w:firstLine="531"/>
        <w:jc w:val="left"/>
        <w:rPr>
          <w:rFonts w:ascii="宋体" w:hAnsi="宋体"/>
          <w:sz w:val="18"/>
          <w:szCs w:val="18"/>
        </w:rPr>
      </w:pPr>
    </w:p>
    <w:p w:rsidR="0046295B" w:rsidRPr="00195DA6" w:rsidRDefault="0046295B" w:rsidP="0046295B">
      <w:pPr>
        <w:tabs>
          <w:tab w:val="left" w:pos="5103"/>
        </w:tabs>
        <w:ind w:firstLineChars="295" w:firstLine="531"/>
        <w:jc w:val="left"/>
        <w:rPr>
          <w:rFonts w:ascii="宋体" w:hAnsi="宋体"/>
          <w:sz w:val="18"/>
          <w:szCs w:val="18"/>
        </w:rPr>
      </w:pPr>
      <w:r w:rsidRPr="00195DA6">
        <w:rPr>
          <w:rFonts w:ascii="宋体" w:hAnsi="宋体" w:hint="eastAsia"/>
          <w:sz w:val="18"/>
          <w:szCs w:val="18"/>
        </w:rPr>
        <w:t>近五年新进教师教学培养与工作情况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992"/>
        <w:gridCol w:w="1560"/>
        <w:gridCol w:w="1275"/>
        <w:gridCol w:w="1081"/>
        <w:gridCol w:w="1046"/>
        <w:gridCol w:w="1184"/>
      </w:tblGrid>
      <w:tr w:rsidR="0046295B" w:rsidRPr="00615476" w:rsidTr="007A0FC0">
        <w:tc>
          <w:tcPr>
            <w:tcW w:w="664" w:type="dxa"/>
            <w:vAlign w:val="center"/>
          </w:tcPr>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姓名</w:t>
            </w:r>
          </w:p>
        </w:tc>
        <w:tc>
          <w:tcPr>
            <w:tcW w:w="992" w:type="dxa"/>
            <w:vAlign w:val="center"/>
          </w:tcPr>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入</w:t>
            </w:r>
            <w:proofErr w:type="gramStart"/>
            <w:r w:rsidRPr="00195DA6">
              <w:rPr>
                <w:rFonts w:ascii="宋体" w:hAnsi="宋体" w:hint="eastAsia"/>
                <w:sz w:val="18"/>
                <w:szCs w:val="18"/>
              </w:rPr>
              <w:t>职时间</w:t>
            </w:r>
            <w:proofErr w:type="gramEnd"/>
          </w:p>
        </w:tc>
        <w:tc>
          <w:tcPr>
            <w:tcW w:w="1560" w:type="dxa"/>
            <w:vAlign w:val="center"/>
          </w:tcPr>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毕业学校与专业</w:t>
            </w:r>
          </w:p>
        </w:tc>
        <w:tc>
          <w:tcPr>
            <w:tcW w:w="1275" w:type="dxa"/>
            <w:vAlign w:val="center"/>
          </w:tcPr>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首次承担的</w:t>
            </w:r>
          </w:p>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课程与时间</w:t>
            </w:r>
          </w:p>
        </w:tc>
        <w:tc>
          <w:tcPr>
            <w:tcW w:w="1081" w:type="dxa"/>
            <w:vAlign w:val="center"/>
          </w:tcPr>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培训方式</w:t>
            </w:r>
          </w:p>
        </w:tc>
        <w:tc>
          <w:tcPr>
            <w:tcW w:w="1046" w:type="dxa"/>
            <w:vAlign w:val="center"/>
          </w:tcPr>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考察方式</w:t>
            </w:r>
          </w:p>
        </w:tc>
        <w:tc>
          <w:tcPr>
            <w:tcW w:w="1184" w:type="dxa"/>
            <w:vAlign w:val="center"/>
          </w:tcPr>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其它承担</w:t>
            </w:r>
          </w:p>
          <w:p w:rsidR="0046295B" w:rsidRPr="00195DA6" w:rsidRDefault="0046295B" w:rsidP="007A0FC0">
            <w:pPr>
              <w:tabs>
                <w:tab w:val="left" w:pos="5103"/>
              </w:tabs>
              <w:jc w:val="center"/>
              <w:rPr>
                <w:rFonts w:ascii="宋体" w:hAnsi="宋体"/>
                <w:sz w:val="18"/>
                <w:szCs w:val="18"/>
              </w:rPr>
            </w:pPr>
            <w:r w:rsidRPr="00195DA6">
              <w:rPr>
                <w:rFonts w:ascii="宋体" w:hAnsi="宋体" w:hint="eastAsia"/>
                <w:sz w:val="18"/>
                <w:szCs w:val="18"/>
              </w:rPr>
              <w:t>的课程</w:t>
            </w:r>
          </w:p>
        </w:tc>
      </w:tr>
      <w:tr w:rsidR="0046295B" w:rsidRPr="00615476" w:rsidTr="007A0FC0">
        <w:tc>
          <w:tcPr>
            <w:tcW w:w="664" w:type="dxa"/>
          </w:tcPr>
          <w:p w:rsidR="0046295B" w:rsidRPr="00195DA6" w:rsidRDefault="0046295B" w:rsidP="007A0FC0">
            <w:pPr>
              <w:tabs>
                <w:tab w:val="left" w:pos="5103"/>
              </w:tabs>
              <w:jc w:val="left"/>
              <w:rPr>
                <w:rFonts w:ascii="宋体" w:hAnsi="宋体"/>
                <w:sz w:val="18"/>
                <w:szCs w:val="18"/>
              </w:rPr>
            </w:pPr>
          </w:p>
        </w:tc>
        <w:tc>
          <w:tcPr>
            <w:tcW w:w="992" w:type="dxa"/>
          </w:tcPr>
          <w:p w:rsidR="0046295B" w:rsidRPr="00195DA6" w:rsidRDefault="0046295B" w:rsidP="007A0FC0">
            <w:pPr>
              <w:tabs>
                <w:tab w:val="left" w:pos="5103"/>
              </w:tabs>
              <w:jc w:val="left"/>
              <w:rPr>
                <w:rFonts w:ascii="宋体" w:hAnsi="宋体"/>
                <w:sz w:val="18"/>
                <w:szCs w:val="18"/>
              </w:rPr>
            </w:pPr>
          </w:p>
        </w:tc>
        <w:tc>
          <w:tcPr>
            <w:tcW w:w="1560" w:type="dxa"/>
          </w:tcPr>
          <w:p w:rsidR="0046295B" w:rsidRPr="00195DA6" w:rsidRDefault="0046295B" w:rsidP="007A0FC0">
            <w:pPr>
              <w:tabs>
                <w:tab w:val="left" w:pos="5103"/>
              </w:tabs>
              <w:jc w:val="left"/>
              <w:rPr>
                <w:rFonts w:ascii="宋体" w:hAnsi="宋体"/>
                <w:sz w:val="18"/>
                <w:szCs w:val="18"/>
              </w:rPr>
            </w:pPr>
          </w:p>
        </w:tc>
        <w:tc>
          <w:tcPr>
            <w:tcW w:w="1275" w:type="dxa"/>
          </w:tcPr>
          <w:p w:rsidR="0046295B" w:rsidRPr="00195DA6" w:rsidRDefault="0046295B" w:rsidP="007A0FC0">
            <w:pPr>
              <w:tabs>
                <w:tab w:val="left" w:pos="5103"/>
              </w:tabs>
              <w:jc w:val="left"/>
              <w:rPr>
                <w:rFonts w:ascii="宋体" w:hAnsi="宋体"/>
                <w:sz w:val="18"/>
                <w:szCs w:val="18"/>
              </w:rPr>
            </w:pPr>
          </w:p>
        </w:tc>
        <w:tc>
          <w:tcPr>
            <w:tcW w:w="1081" w:type="dxa"/>
          </w:tcPr>
          <w:p w:rsidR="0046295B" w:rsidRPr="00195DA6" w:rsidRDefault="0046295B" w:rsidP="007A0FC0">
            <w:pPr>
              <w:tabs>
                <w:tab w:val="left" w:pos="5103"/>
              </w:tabs>
              <w:jc w:val="left"/>
              <w:rPr>
                <w:rFonts w:ascii="宋体" w:hAnsi="宋体"/>
                <w:sz w:val="18"/>
                <w:szCs w:val="18"/>
              </w:rPr>
            </w:pPr>
          </w:p>
        </w:tc>
        <w:tc>
          <w:tcPr>
            <w:tcW w:w="1046" w:type="dxa"/>
          </w:tcPr>
          <w:p w:rsidR="0046295B" w:rsidRPr="00195DA6" w:rsidRDefault="0046295B" w:rsidP="007A0FC0">
            <w:pPr>
              <w:tabs>
                <w:tab w:val="left" w:pos="5103"/>
              </w:tabs>
              <w:jc w:val="left"/>
              <w:rPr>
                <w:rFonts w:ascii="宋体" w:hAnsi="宋体"/>
                <w:sz w:val="18"/>
                <w:szCs w:val="18"/>
              </w:rPr>
            </w:pPr>
          </w:p>
        </w:tc>
        <w:tc>
          <w:tcPr>
            <w:tcW w:w="1184" w:type="dxa"/>
          </w:tcPr>
          <w:p w:rsidR="0046295B" w:rsidRPr="00195DA6" w:rsidRDefault="0046295B" w:rsidP="007A0FC0">
            <w:pPr>
              <w:tabs>
                <w:tab w:val="left" w:pos="5103"/>
              </w:tabs>
              <w:jc w:val="left"/>
              <w:rPr>
                <w:rFonts w:ascii="宋体" w:hAnsi="宋体"/>
                <w:sz w:val="18"/>
                <w:szCs w:val="18"/>
              </w:rPr>
            </w:pPr>
          </w:p>
        </w:tc>
      </w:tr>
    </w:tbl>
    <w:p w:rsidR="0046295B" w:rsidRPr="00195DA6" w:rsidRDefault="0046295B" w:rsidP="0046295B">
      <w:pPr>
        <w:tabs>
          <w:tab w:val="left" w:pos="5103"/>
        </w:tabs>
        <w:ind w:firstLineChars="295" w:firstLine="531"/>
        <w:jc w:val="left"/>
        <w:rPr>
          <w:rFonts w:ascii="宋体" w:hAnsi="宋体"/>
          <w:sz w:val="18"/>
          <w:szCs w:val="18"/>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（5）学校能够提供达成培养目标所必需的基础设施，包括为学生的实践活动、创新活动提供有效支持。</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Pr>
          <w:rFonts w:ascii="楷体" w:eastAsia="楷体" w:hAnsi="楷体" w:hint="eastAsia"/>
          <w:sz w:val="24"/>
          <w:szCs w:val="24"/>
        </w:rPr>
        <w:lastRenderedPageBreak/>
        <w:t>描述学校提供了哪些学生实践活动的支持设施。提供有关学生收益情况的信息，包括收益面与在保证学生达成培养目标要求中起的作用。</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sidRPr="00110AE3">
        <w:rPr>
          <w:rFonts w:ascii="楷体" w:eastAsia="楷体" w:hAnsi="楷体" w:hint="eastAsia"/>
          <w:sz w:val="24"/>
          <w:szCs w:val="24"/>
        </w:rPr>
        <w:t>描述学校提供了哪些学生</w:t>
      </w:r>
      <w:r>
        <w:rPr>
          <w:rFonts w:ascii="楷体" w:eastAsia="楷体" w:hAnsi="楷体" w:hint="eastAsia"/>
          <w:sz w:val="24"/>
          <w:szCs w:val="24"/>
        </w:rPr>
        <w:t>创新</w:t>
      </w:r>
      <w:r w:rsidRPr="00110AE3">
        <w:rPr>
          <w:rFonts w:ascii="楷体" w:eastAsia="楷体" w:hAnsi="楷体" w:hint="eastAsia"/>
          <w:sz w:val="24"/>
          <w:szCs w:val="24"/>
        </w:rPr>
        <w:t>活动的支持</w:t>
      </w:r>
      <w:r>
        <w:rPr>
          <w:rFonts w:ascii="楷体" w:eastAsia="楷体" w:hAnsi="楷体" w:hint="eastAsia"/>
          <w:sz w:val="24"/>
          <w:szCs w:val="24"/>
        </w:rPr>
        <w:t>设施</w:t>
      </w:r>
      <w:r w:rsidRPr="00110AE3">
        <w:rPr>
          <w:rFonts w:ascii="楷体" w:eastAsia="楷体" w:hAnsi="楷体" w:hint="eastAsia"/>
          <w:sz w:val="24"/>
          <w:szCs w:val="24"/>
        </w:rPr>
        <w:t>。提供有关学生收益情况的信息，包括收益面与在保证学生达成培养目标要求中起的作用。</w:t>
      </w:r>
    </w:p>
    <w:p w:rsidR="0046295B" w:rsidRDefault="0046295B" w:rsidP="0046295B">
      <w:pPr>
        <w:tabs>
          <w:tab w:val="left" w:pos="5103"/>
        </w:tabs>
        <w:jc w:val="left"/>
        <w:rPr>
          <w:rFonts w:ascii="黑体" w:eastAsia="黑体" w:hAnsi="黑体"/>
          <w:sz w:val="24"/>
          <w:szCs w:val="24"/>
        </w:rPr>
      </w:pPr>
    </w:p>
    <w:p w:rsidR="0046295B" w:rsidRPr="00A33173" w:rsidRDefault="0046295B" w:rsidP="0046295B">
      <w:pPr>
        <w:spacing w:line="360" w:lineRule="auto"/>
        <w:jc w:val="left"/>
        <w:rPr>
          <w:rFonts w:ascii="黑体" w:eastAsia="黑体" w:hAnsi="黑体"/>
          <w:b/>
          <w:sz w:val="24"/>
          <w:szCs w:val="24"/>
        </w:rPr>
      </w:pPr>
      <w:r w:rsidRPr="00A33173">
        <w:rPr>
          <w:rFonts w:ascii="黑体" w:eastAsia="黑体" w:hAnsi="黑体" w:hint="eastAsia"/>
          <w:b/>
          <w:sz w:val="24"/>
          <w:szCs w:val="24"/>
        </w:rPr>
        <w:t>（6）学校的教学管理与服务规范，能有效地支持专业培养目标的达成。</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r w:rsidRPr="003A4ED0">
        <w:rPr>
          <w:rFonts w:ascii="楷体" w:eastAsia="楷体" w:hAnsi="楷体" w:hint="eastAsia"/>
          <w:sz w:val="24"/>
          <w:szCs w:val="24"/>
        </w:rPr>
        <w:t>描述</w:t>
      </w:r>
      <w:r>
        <w:rPr>
          <w:rFonts w:ascii="楷体" w:eastAsia="楷体" w:hAnsi="楷体" w:hint="eastAsia"/>
          <w:sz w:val="24"/>
          <w:szCs w:val="24"/>
        </w:rPr>
        <w:t>学校对于专业教学主要的教学管理与服务内容，它们对于专业培养目标达成起到什么样的作用？</w:t>
      </w:r>
    </w:p>
    <w:p w:rsidR="0046295B" w:rsidRDefault="0046295B" w:rsidP="0046295B">
      <w:pPr>
        <w:tabs>
          <w:tab w:val="left" w:pos="5103"/>
        </w:tabs>
        <w:spacing w:beforeLines="50" w:before="156"/>
        <w:ind w:firstLineChars="295" w:firstLine="708"/>
        <w:jc w:val="left"/>
        <w:rPr>
          <w:rFonts w:ascii="楷体" w:eastAsia="楷体" w:hAnsi="楷体"/>
          <w:sz w:val="24"/>
          <w:szCs w:val="24"/>
        </w:rPr>
      </w:pPr>
    </w:p>
    <w:p w:rsidR="0046295B" w:rsidRDefault="0046295B" w:rsidP="0046295B">
      <w:pPr>
        <w:tabs>
          <w:tab w:val="left" w:pos="5103"/>
        </w:tabs>
        <w:spacing w:beforeLines="50" w:before="156"/>
        <w:ind w:firstLine="708"/>
        <w:jc w:val="left"/>
        <w:rPr>
          <w:rFonts w:ascii="楷体" w:eastAsia="楷体" w:hAnsi="楷体"/>
          <w:sz w:val="24"/>
          <w:szCs w:val="24"/>
        </w:rPr>
      </w:pPr>
    </w:p>
    <w:p w:rsidR="0046295B" w:rsidRPr="003A4ED0" w:rsidRDefault="0046295B" w:rsidP="0046295B">
      <w:pPr>
        <w:tabs>
          <w:tab w:val="left" w:pos="5103"/>
        </w:tabs>
        <w:spacing w:beforeLines="50" w:before="156"/>
        <w:ind w:firstLineChars="295" w:firstLine="708"/>
        <w:jc w:val="left"/>
        <w:rPr>
          <w:rFonts w:ascii="楷体" w:eastAsia="楷体" w:hAnsi="楷体"/>
          <w:sz w:val="24"/>
          <w:szCs w:val="24"/>
        </w:rPr>
      </w:pPr>
    </w:p>
    <w:p w:rsidR="0046295B" w:rsidRPr="000C2C66" w:rsidRDefault="0046295B" w:rsidP="0046295B">
      <w:pPr>
        <w:spacing w:line="360" w:lineRule="auto"/>
        <w:jc w:val="left"/>
        <w:rPr>
          <w:b/>
          <w:sz w:val="24"/>
          <w:szCs w:val="24"/>
        </w:rPr>
      </w:pPr>
      <w:r w:rsidRPr="000C2C66">
        <w:rPr>
          <w:rFonts w:hint="eastAsia"/>
          <w:b/>
          <w:sz w:val="24"/>
          <w:szCs w:val="24"/>
        </w:rPr>
        <w:t>附录：</w:t>
      </w:r>
    </w:p>
    <w:p w:rsidR="0046295B" w:rsidRPr="00E72004" w:rsidRDefault="0046295B" w:rsidP="0046295B">
      <w:pPr>
        <w:spacing w:line="360" w:lineRule="auto"/>
        <w:jc w:val="left"/>
        <w:rPr>
          <w:rFonts w:ascii="楷体" w:eastAsia="楷体" w:hAnsi="楷体"/>
          <w:sz w:val="18"/>
          <w:szCs w:val="18"/>
        </w:rPr>
      </w:pPr>
      <w:r w:rsidRPr="00E72004">
        <w:rPr>
          <w:rFonts w:ascii="楷体" w:eastAsia="楷体" w:hAnsi="楷体"/>
          <w:sz w:val="24"/>
          <w:szCs w:val="24"/>
        </w:rPr>
        <w:t>1</w:t>
      </w:r>
      <w:r w:rsidRPr="00E72004">
        <w:rPr>
          <w:rFonts w:ascii="楷体" w:eastAsia="楷体" w:hAnsi="楷体" w:hint="eastAsia"/>
          <w:sz w:val="24"/>
          <w:szCs w:val="24"/>
        </w:rPr>
        <w:t>．上次的认证结论与改进计划</w:t>
      </w:r>
      <w:r w:rsidRPr="00E72004">
        <w:rPr>
          <w:rFonts w:ascii="楷体" w:eastAsia="楷体" w:hAnsi="楷体" w:hint="eastAsia"/>
          <w:sz w:val="18"/>
          <w:szCs w:val="18"/>
        </w:rPr>
        <w:t>（第一次认证的专业不需要提供）</w:t>
      </w:r>
    </w:p>
    <w:p w:rsidR="0046295B" w:rsidRPr="00E72004" w:rsidRDefault="0046295B" w:rsidP="0046295B">
      <w:pPr>
        <w:spacing w:line="360" w:lineRule="auto"/>
        <w:jc w:val="left"/>
        <w:rPr>
          <w:rFonts w:ascii="楷体" w:eastAsia="楷体" w:hAnsi="楷体"/>
          <w:sz w:val="24"/>
          <w:szCs w:val="24"/>
        </w:rPr>
      </w:pPr>
      <w:r w:rsidRPr="00E72004">
        <w:rPr>
          <w:rFonts w:ascii="楷体" w:eastAsia="楷体" w:hAnsi="楷体" w:hint="eastAsia"/>
          <w:sz w:val="24"/>
          <w:szCs w:val="24"/>
        </w:rPr>
        <w:t>2．学生指导相关文档与记录索引</w:t>
      </w:r>
    </w:p>
    <w:p w:rsidR="0046295B" w:rsidRPr="00E72004" w:rsidRDefault="0046295B" w:rsidP="0046295B">
      <w:pPr>
        <w:spacing w:line="360" w:lineRule="auto"/>
        <w:jc w:val="left"/>
        <w:rPr>
          <w:rFonts w:ascii="楷体" w:eastAsia="楷体" w:hAnsi="楷体"/>
          <w:sz w:val="24"/>
          <w:szCs w:val="24"/>
        </w:rPr>
      </w:pPr>
      <w:r w:rsidRPr="00E72004">
        <w:rPr>
          <w:rFonts w:ascii="楷体" w:eastAsia="楷体" w:hAnsi="楷体" w:hint="eastAsia"/>
          <w:sz w:val="24"/>
          <w:szCs w:val="24"/>
        </w:rPr>
        <w:t>3．近五年内培养目标修订相关记录文档索引，包括社会机制参与活动的记录</w:t>
      </w:r>
    </w:p>
    <w:p w:rsidR="0046295B" w:rsidRPr="00E72004" w:rsidRDefault="0046295B" w:rsidP="0046295B">
      <w:pPr>
        <w:spacing w:line="360" w:lineRule="auto"/>
        <w:jc w:val="left"/>
        <w:rPr>
          <w:rFonts w:ascii="楷体" w:eastAsia="楷体" w:hAnsi="楷体"/>
          <w:sz w:val="24"/>
          <w:szCs w:val="24"/>
        </w:rPr>
      </w:pPr>
      <w:r w:rsidRPr="00E72004">
        <w:rPr>
          <w:rFonts w:ascii="楷体" w:eastAsia="楷体" w:hAnsi="楷体" w:hint="eastAsia"/>
          <w:sz w:val="24"/>
          <w:szCs w:val="24"/>
        </w:rPr>
        <w:t>4．近五年内毕业生反馈信息相关文档记录索引</w:t>
      </w:r>
    </w:p>
    <w:p w:rsidR="0046295B" w:rsidRPr="00E72004" w:rsidRDefault="0046295B" w:rsidP="0046295B">
      <w:pPr>
        <w:spacing w:line="360" w:lineRule="auto"/>
        <w:jc w:val="left"/>
        <w:rPr>
          <w:rFonts w:ascii="楷体" w:eastAsia="楷体" w:hAnsi="楷体"/>
          <w:sz w:val="24"/>
          <w:szCs w:val="24"/>
        </w:rPr>
      </w:pPr>
      <w:r w:rsidRPr="00E72004">
        <w:rPr>
          <w:rFonts w:ascii="楷体" w:eastAsia="楷体" w:hAnsi="楷体" w:hint="eastAsia"/>
          <w:sz w:val="24"/>
          <w:szCs w:val="24"/>
        </w:rPr>
        <w:t>5．全部课程</w:t>
      </w:r>
      <w:r>
        <w:rPr>
          <w:rFonts w:ascii="楷体" w:eastAsia="楷体" w:hAnsi="楷体" w:hint="eastAsia"/>
          <w:sz w:val="24"/>
          <w:szCs w:val="24"/>
        </w:rPr>
        <w:t>的大纲</w:t>
      </w:r>
      <w:r w:rsidRPr="00E72004">
        <w:rPr>
          <w:rFonts w:ascii="楷体" w:eastAsia="楷体" w:hAnsi="楷体" w:hint="eastAsia"/>
          <w:sz w:val="24"/>
          <w:szCs w:val="24"/>
        </w:rPr>
        <w:t>，任课教师名单和最近三届学生成绩分布</w:t>
      </w:r>
    </w:p>
    <w:p w:rsidR="0046295B" w:rsidRPr="00E72004" w:rsidRDefault="0046295B" w:rsidP="0046295B">
      <w:pPr>
        <w:spacing w:line="360" w:lineRule="auto"/>
        <w:jc w:val="left"/>
        <w:rPr>
          <w:rFonts w:ascii="楷体" w:eastAsia="楷体" w:hAnsi="楷体"/>
          <w:sz w:val="24"/>
          <w:szCs w:val="24"/>
        </w:rPr>
      </w:pPr>
      <w:r w:rsidRPr="00E72004">
        <w:rPr>
          <w:rFonts w:ascii="楷体" w:eastAsia="楷体" w:hAnsi="楷体" w:hint="eastAsia"/>
          <w:sz w:val="24"/>
          <w:szCs w:val="24"/>
        </w:rPr>
        <w:t>6．近三年学生毕业设计(论文)清单</w:t>
      </w:r>
    </w:p>
    <w:p w:rsidR="0046295B" w:rsidRPr="00E72004" w:rsidRDefault="0046295B" w:rsidP="0046295B">
      <w:pPr>
        <w:spacing w:line="360" w:lineRule="auto"/>
        <w:jc w:val="left"/>
        <w:rPr>
          <w:rFonts w:ascii="楷体" w:eastAsia="楷体" w:hAnsi="楷体"/>
          <w:sz w:val="24"/>
          <w:szCs w:val="24"/>
        </w:rPr>
      </w:pPr>
      <w:r w:rsidRPr="00E72004">
        <w:rPr>
          <w:rFonts w:ascii="楷体" w:eastAsia="楷体" w:hAnsi="楷体" w:hint="eastAsia"/>
          <w:sz w:val="24"/>
          <w:szCs w:val="24"/>
        </w:rPr>
        <w:t>7．最近的一个完整年度的本科生课程表</w:t>
      </w:r>
    </w:p>
    <w:p w:rsidR="0046295B" w:rsidRPr="00E72004" w:rsidRDefault="0046295B" w:rsidP="0046295B">
      <w:pPr>
        <w:spacing w:line="360" w:lineRule="auto"/>
        <w:ind w:left="365" w:hangingChars="152" w:hanging="365"/>
        <w:jc w:val="left"/>
        <w:rPr>
          <w:rFonts w:ascii="楷体" w:eastAsia="楷体" w:hAnsi="楷体"/>
          <w:sz w:val="24"/>
          <w:szCs w:val="24"/>
        </w:rPr>
      </w:pPr>
      <w:r w:rsidRPr="00E72004">
        <w:rPr>
          <w:rFonts w:ascii="楷体" w:eastAsia="楷体" w:hAnsi="楷体" w:hint="eastAsia"/>
          <w:sz w:val="24"/>
          <w:szCs w:val="24"/>
        </w:rPr>
        <w:t>8．过去4年中教学过程控制中形成的对培养目标以及出口要求评估的主要数据记录索引</w:t>
      </w:r>
    </w:p>
    <w:p w:rsidR="0046295B" w:rsidRDefault="0046295B" w:rsidP="0046295B">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9．全体教师的专业简历</w:t>
      </w:r>
    </w:p>
    <w:p w:rsidR="0046295B" w:rsidRDefault="0046295B" w:rsidP="0046295B">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10．全体试验技术人员的专业简历</w:t>
      </w:r>
    </w:p>
    <w:p w:rsidR="0046295B" w:rsidRPr="00E72004" w:rsidRDefault="0046295B" w:rsidP="0046295B">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11</w:t>
      </w:r>
      <w:r w:rsidRPr="00E72004">
        <w:rPr>
          <w:rFonts w:ascii="楷体" w:eastAsia="楷体" w:hAnsi="楷体" w:hint="eastAsia"/>
          <w:sz w:val="24"/>
          <w:szCs w:val="24"/>
        </w:rPr>
        <w:t>．本专业在读全日制博士、硕士研究生的统计数据</w:t>
      </w:r>
      <w:r w:rsidRPr="00E72004">
        <w:rPr>
          <w:rFonts w:ascii="楷体" w:eastAsia="楷体" w:hAnsi="楷体" w:hint="eastAsia"/>
          <w:sz w:val="18"/>
          <w:szCs w:val="18"/>
        </w:rPr>
        <w:t>（本项数据仅作为判断教师整体工作负担的参考）</w:t>
      </w:r>
    </w:p>
    <w:p w:rsidR="0046295B" w:rsidRPr="00E72004" w:rsidRDefault="0046295B" w:rsidP="0046295B">
      <w:pPr>
        <w:spacing w:line="360" w:lineRule="auto"/>
        <w:jc w:val="left"/>
        <w:outlineLvl w:val="0"/>
        <w:rPr>
          <w:rFonts w:ascii="楷体" w:eastAsia="楷体" w:hAnsi="楷体"/>
          <w:sz w:val="24"/>
          <w:szCs w:val="24"/>
        </w:rPr>
      </w:pPr>
      <w:bookmarkStart w:id="96" w:name="_Toc383654310"/>
      <w:bookmarkStart w:id="97" w:name="_Toc280132454"/>
      <w:bookmarkStart w:id="98" w:name="_Toc288512158"/>
      <w:r w:rsidRPr="00E72004">
        <w:rPr>
          <w:rFonts w:ascii="楷体" w:eastAsia="楷体" w:hAnsi="楷体" w:hint="eastAsia"/>
          <w:sz w:val="24"/>
          <w:szCs w:val="24"/>
        </w:rPr>
        <w:t>1</w:t>
      </w:r>
      <w:r>
        <w:rPr>
          <w:rFonts w:ascii="楷体" w:eastAsia="楷体" w:hAnsi="楷体" w:hint="eastAsia"/>
          <w:sz w:val="24"/>
          <w:szCs w:val="24"/>
        </w:rPr>
        <w:t>2</w:t>
      </w:r>
      <w:r w:rsidRPr="00E72004">
        <w:rPr>
          <w:rFonts w:ascii="楷体" w:eastAsia="楷体" w:hAnsi="楷体" w:hint="eastAsia"/>
          <w:sz w:val="24"/>
          <w:szCs w:val="24"/>
        </w:rPr>
        <w:t>．近三年实际进入企业合作实践基地的学生以及实践内容</w:t>
      </w:r>
      <w:bookmarkEnd w:id="96"/>
    </w:p>
    <w:p w:rsidR="0046295B" w:rsidRPr="00E72004" w:rsidRDefault="0046295B" w:rsidP="0046295B">
      <w:pPr>
        <w:spacing w:line="360" w:lineRule="auto"/>
        <w:jc w:val="left"/>
        <w:outlineLvl w:val="0"/>
        <w:rPr>
          <w:rFonts w:ascii="楷体" w:eastAsia="楷体" w:hAnsi="楷体"/>
          <w:sz w:val="24"/>
          <w:szCs w:val="24"/>
        </w:rPr>
      </w:pPr>
      <w:bookmarkStart w:id="99" w:name="_Toc383654311"/>
      <w:r w:rsidRPr="00E72004">
        <w:rPr>
          <w:rFonts w:ascii="楷体" w:eastAsia="楷体" w:hAnsi="楷体"/>
          <w:sz w:val="24"/>
          <w:szCs w:val="24"/>
        </w:rPr>
        <w:t>1</w:t>
      </w:r>
      <w:r>
        <w:rPr>
          <w:rFonts w:ascii="楷体" w:eastAsia="楷体" w:hAnsi="楷体" w:hint="eastAsia"/>
          <w:sz w:val="24"/>
          <w:szCs w:val="24"/>
        </w:rPr>
        <w:t>3</w:t>
      </w:r>
      <w:r w:rsidRPr="00E72004">
        <w:rPr>
          <w:rFonts w:ascii="楷体" w:eastAsia="楷体" w:hAnsi="楷体" w:hint="eastAsia"/>
          <w:sz w:val="24"/>
          <w:szCs w:val="24"/>
        </w:rPr>
        <w:t>．近两年参加科技创新活动的学生名单与各人参与活动简述</w:t>
      </w:r>
      <w:bookmarkEnd w:id="97"/>
      <w:bookmarkEnd w:id="98"/>
      <w:bookmarkEnd w:id="99"/>
    </w:p>
    <w:p w:rsidR="0046295B" w:rsidRPr="00E72004" w:rsidRDefault="0046295B" w:rsidP="0046295B">
      <w:pPr>
        <w:spacing w:line="360" w:lineRule="auto"/>
        <w:jc w:val="left"/>
        <w:rPr>
          <w:rFonts w:ascii="楷体" w:eastAsia="楷体" w:hAnsi="楷体"/>
          <w:b/>
          <w:color w:val="000000"/>
          <w:sz w:val="28"/>
          <w:szCs w:val="28"/>
        </w:rPr>
      </w:pPr>
      <w:r w:rsidRPr="00E72004">
        <w:rPr>
          <w:rFonts w:ascii="楷体" w:eastAsia="楷体" w:hAnsi="楷体"/>
          <w:sz w:val="24"/>
          <w:szCs w:val="24"/>
        </w:rPr>
        <w:t>1</w:t>
      </w:r>
      <w:r>
        <w:rPr>
          <w:rFonts w:ascii="楷体" w:eastAsia="楷体" w:hAnsi="楷体" w:hint="eastAsia"/>
          <w:sz w:val="24"/>
          <w:szCs w:val="24"/>
        </w:rPr>
        <w:t>4</w:t>
      </w:r>
      <w:r w:rsidRPr="00E72004">
        <w:rPr>
          <w:rFonts w:ascii="楷体" w:eastAsia="楷体" w:hAnsi="楷体" w:hint="eastAsia"/>
          <w:sz w:val="24"/>
          <w:szCs w:val="24"/>
        </w:rPr>
        <w:t>．近两年参加社会实践平台活动的学生名单与各人参与活动简述</w:t>
      </w:r>
    </w:p>
    <w:p w:rsidR="0046295B" w:rsidRPr="00104A91" w:rsidRDefault="0046295B" w:rsidP="0046295B">
      <w:pPr>
        <w:pStyle w:val="2"/>
        <w:spacing w:line="360" w:lineRule="auto"/>
        <w:rPr>
          <w:rFonts w:ascii="宋体" w:hAnsi="宋体"/>
          <w:b w:val="0"/>
          <w:szCs w:val="24"/>
          <w:lang w:eastAsia="zh-CN"/>
        </w:rPr>
      </w:pPr>
      <w:r w:rsidRPr="00104A91">
        <w:rPr>
          <w:rFonts w:ascii="宋体" w:hAnsi="宋体"/>
          <w:szCs w:val="24"/>
          <w:lang w:eastAsia="zh-CN"/>
        </w:rPr>
        <w:br w:type="page"/>
      </w:r>
      <w:bookmarkStart w:id="100" w:name="_Toc332582665"/>
      <w:bookmarkStart w:id="101" w:name="_Toc351328876"/>
      <w:bookmarkStart w:id="102" w:name="_Toc383654312"/>
      <w:r>
        <w:rPr>
          <w:rFonts w:ascii="宋体" w:hAnsi="宋体" w:hint="eastAsia"/>
          <w:b w:val="0"/>
          <w:szCs w:val="24"/>
          <w:lang w:eastAsia="zh-CN"/>
        </w:rPr>
        <w:lastRenderedPageBreak/>
        <w:t>附表C</w:t>
      </w:r>
      <w:r w:rsidRPr="00104A91">
        <w:rPr>
          <w:rFonts w:ascii="宋体" w:hAnsi="宋体" w:hint="eastAsia"/>
          <w:b w:val="0"/>
          <w:szCs w:val="24"/>
          <w:lang w:eastAsia="zh-CN"/>
        </w:rPr>
        <w:t>3：</w:t>
      </w:r>
      <w:bookmarkEnd w:id="100"/>
      <w:bookmarkEnd w:id="101"/>
      <w:bookmarkEnd w:id="102"/>
    </w:p>
    <w:p w:rsidR="0046295B" w:rsidRPr="00104A91" w:rsidRDefault="0046295B" w:rsidP="0046295B">
      <w:pPr>
        <w:spacing w:beforeLines="50" w:before="156" w:afterLines="50" w:after="156" w:line="360" w:lineRule="auto"/>
        <w:jc w:val="center"/>
        <w:rPr>
          <w:rFonts w:ascii="黑体" w:eastAsia="黑体"/>
          <w:b/>
          <w:sz w:val="44"/>
        </w:rPr>
      </w:pPr>
      <w:r w:rsidRPr="00104A91">
        <w:rPr>
          <w:rFonts w:ascii="黑体" w:eastAsia="黑体" w:hint="eastAsia"/>
          <w:sz w:val="44"/>
        </w:rPr>
        <w:t>工程教育认证</w:t>
      </w:r>
    </w:p>
    <w:p w:rsidR="0046295B" w:rsidRPr="00104A91" w:rsidRDefault="0046295B" w:rsidP="0046295B">
      <w:pPr>
        <w:pStyle w:val="3"/>
        <w:jc w:val="center"/>
        <w:rPr>
          <w:rFonts w:ascii="黑体" w:eastAsia="黑体"/>
          <w:sz w:val="44"/>
          <w:szCs w:val="44"/>
        </w:rPr>
      </w:pPr>
      <w:bookmarkStart w:id="103" w:name="_Toc331359582"/>
      <w:bookmarkStart w:id="104" w:name="_Toc332582666"/>
      <w:bookmarkStart w:id="105" w:name="_Toc351328877"/>
      <w:bookmarkStart w:id="106" w:name="_Toc383654313"/>
      <w:r w:rsidRPr="00104A91">
        <w:rPr>
          <w:rFonts w:ascii="黑体" w:eastAsia="黑体" w:hint="eastAsia"/>
          <w:sz w:val="44"/>
          <w:szCs w:val="44"/>
        </w:rPr>
        <w:t>自评报告撰写常见疑问及解答</w:t>
      </w:r>
      <w:bookmarkEnd w:id="103"/>
      <w:bookmarkEnd w:id="104"/>
      <w:bookmarkEnd w:id="105"/>
      <w:bookmarkEnd w:id="106"/>
    </w:p>
    <w:p w:rsidR="0046295B" w:rsidRPr="00104A91" w:rsidRDefault="0046295B" w:rsidP="0046295B">
      <w:pPr>
        <w:spacing w:line="360" w:lineRule="auto"/>
        <w:jc w:val="center"/>
        <w:rPr>
          <w:rFonts w:ascii="宋体" w:hAnsi="宋体"/>
          <w:sz w:val="24"/>
        </w:rPr>
      </w:pP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1. 如何理解自评报告撰写指导书?</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自评报告撰写指导书是为了便于接受认证专业更好的提供认证所需材料，并方便专家审阅而设计的指导性材料。它不是正式表格，但清晰地描述了接受认证专业应该提供的基本素材。其中没有提到的内容如果与认证标准没有直接关系，不必提供。反之，如果对提到的内容提供的证明材料不够详尽，则会增加现场考查的负担。</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指导书中任意一项内容不会直接导致某个指标合格或不合格，专家将根据全部相关材料综合考虑，形成进一步考查的重点，并最终给出认证结论建议。认证工作不会对任何两个学校进行横向比较，接受认证单位不要对原始素材进行修饰。</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特别需要指出，认证主要是非量化的，指导书中所说的“数据”一般不是数字的，而是相关信息材料。</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2. 指导书中一些地方要求提供的材料有时间段要求，比如“近两年”，时间控制点按照什么算？</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类似于当前教师队伍，应按照填表时的实际状况；“近两年”是最近的两个完整学年，包括一直到填表时的新材料。认证不会对任何两个学校进行比较，也没有设置特别敏感的量化指标。</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另外，提供的教学计划应该是目前正在执行的。如果已经制定了改进的计划，并确定在下一年度即将执行，可以另外提供，但必须说明。</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3. 培养目标的实现与否用什么指标衡量? 哪些教学或管理活动与此相关?</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如果接受认证单位会对自己设定的培养目标是否达成进行定期或不定期自我检查，并得出结论，就描述你们的做法，包括采用的衡量办法，如果并没有这</w:t>
      </w:r>
      <w:r w:rsidRPr="00104A91">
        <w:rPr>
          <w:rFonts w:ascii="宋体" w:hAnsi="宋体" w:hint="eastAsia"/>
          <w:sz w:val="24"/>
        </w:rPr>
        <w:lastRenderedPageBreak/>
        <w:t xml:space="preserve">样的自查，就回答“没有”。 </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 xml:space="preserve">4. 能力要求是否达到，用什么指标衡量？学生众多，是取平均数吗？ </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如果接受认证单位对自己设定的能力要求是否达成开展了定期或不定期自我检查， 并得出结论， 就可以描述这些已经采取的做法， 包括采用的衡量办法。如果并没有这样的自查，就回答“没有”。 </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判断学生是否达到能力要求时不是取平均数，而是判断全体毕业生是否达到合格要求。 </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5. 课程是否达到其出口要求用什么指标衡量？应该如何评价呢？ 哪些教学或管理活动与此相关?</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如果接受认证单位会对本专业设置的课程（尤其是部分重点课程）是否达该门课设定的目标进行定期或不定期自我检查， 并得出结论， 就可以描述这些已经采取的做法，包括采用的衡量办法。如果并没有这样的自查，就回答“没有”。 </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此项工作（如果有）应归于教学质量管理活动。 </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6. 指导书上出现了多处“机制”的概念，各校在具体教学管理中做法有所差异，很难上升为“机制”。</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这里所谓机制，是要强调已经形成的、相对固定的做法，每个学校的“机制”完全可以不同。以评价某门课程出口是否达到要求为例，如果确实对教师的课程出口进行了评价，则包括评价周期与时间，评价的原始记录材料，参与评价的人员，结论形式与处理方式等在内的原始材料就是一个机制。 </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7. 为了便于主管部门和认证专家能全面考虑并进行判断，同时也便于学校进行统计，是否可以具体描述“师资队伍” 应包括哪些老师，如何界定？</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其实认证本身也是目标制导的，关于师资就是为了判断该项资源能够满足本专业培养目标达成的需要，并不去评价不同单位师资队伍的强弱。专家判别主要根据课程列表中任课教师信息与教师列表中承担教学工作量信息，前者任课者可以包括非教师编制人员以及外聘人员，教师信息表中应是本专业专职教师。</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8. 正文中有些表重复，还有必要列出吗？</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lastRenderedPageBreak/>
        <w:t>重复的也请再列一次，这会给专家审阅带来很大便利，且只需要拷贝即可，以方便专家审阅。</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9. 关于课程教学评价（表</w:t>
      </w:r>
      <w:r w:rsidRPr="00104A91">
        <w:rPr>
          <w:rFonts w:ascii="黑体" w:eastAsia="黑体" w:hAnsi="宋体"/>
          <w:b/>
          <w:sz w:val="24"/>
        </w:rPr>
        <w:t>2.4-3</w:t>
      </w:r>
      <w:r w:rsidRPr="00104A91">
        <w:rPr>
          <w:rFonts w:ascii="黑体" w:eastAsia="黑体" w:hAnsi="宋体" w:hint="eastAsia"/>
          <w:b/>
          <w:sz w:val="24"/>
        </w:rPr>
        <w:t>），每门课均需列入吗？领导、专家听课算吗？</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本问题是希望了解日常教学管理中是否包括有效的课程实施考查与反馈机制。至少应该列入全部必修的课程。领导、专家听课如果已经被作为常规教学监控手段之一，就应列入，并在表中填写相应内容。如果是参观视察，或其它偶发性活动，则不必列。 </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10. 关于持续的机制对本专业培养目标实现状况进行评估，不太会写， 应该是什么样的机制?</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本问题是希望了解是否有成为制度的办法(定期)对照自己设定的培养目标进行检查，评价。首先应回答是否有，如有那就依实描述即可。如没有则回答没有。 </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评估标准只是要求应该有这样的机制，对形式没有规定，只要能起到自我检查的作用，以确定培养目标可达成即可。要求描述的具体内容-数据内容、数据来源、评价人、评价方式即机制的具体描述。 </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11. 关于持续的机制对毕业生出口要求是否满足进行评估，不太会写，应该是什么样的机制?</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本问题是希望了解是否有成为制度的办法(定期)对照本专业设定的毕业生出口要求是否达到进行检查，评价。首先应回答是否有，如有那就依实描述即可。如没有则回答没有。这里的是否达到是指全体合格毕业生是否达到，其实在操作上是是否可以相信（让自己相信）这些要求能达到。</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评估标准只是要求应该有这样的机制，对形式没有规定，只要能起到自我检查的作用，以确定出口要求能满足即可。要求描述的具体内容-数据内容、数据来源、评价人、评价方式即机制的具体描述。</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12. 关于持续的机制对各门课程的目标是否达到进行评估，不太会写，应该是什么样的机制?</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本问题是希望了解是否有成为制度的办法(定期)对照本专业各门课程是否</w:t>
      </w:r>
      <w:r w:rsidRPr="00104A91">
        <w:rPr>
          <w:rFonts w:ascii="宋体" w:hAnsi="宋体" w:hint="eastAsia"/>
          <w:sz w:val="24"/>
        </w:rPr>
        <w:lastRenderedPageBreak/>
        <w:t>达到其课程目标进行检查，评价。首先应回答是否有，如有那就依实描述即可。如没有则回答没有。</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评估标准只是要求应该有这样的机制，对形式没有规定，只要能起到自我检查的作用，以确定课程目标可达成即可。要求描述的具体内容-数据内容、数据来源、评价人、评价方式即机制的具体描述。</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可以说，每学年汇总检查各课程考试成绩，以及格率作为评价手段也是一种机制，通常专家会认为这种机制不足以说明服务于专业培养目标的课程目标是有效达成了。</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13. 关于有社会成员参加的教学评价机构，不太会填，应该是什么样的机构？</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比如：有社会成员参加的院系教学委员会、有企业专家参加的（人才培养）咨询委员会等。这问题同样首先应回答是否有，如没有就说没有。 </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这里的机构是指对专业培养目标、教学计划、教学成效进行总体评价的机构，不包括外语考试、计算机等级考试等机构，也不包括工程教育认证机构。</w:t>
      </w:r>
    </w:p>
    <w:p w:rsidR="0046295B" w:rsidRPr="00104A91" w:rsidRDefault="0046295B" w:rsidP="0046295B">
      <w:pPr>
        <w:spacing w:line="360" w:lineRule="auto"/>
        <w:rPr>
          <w:rFonts w:ascii="宋体" w:hAnsi="宋体"/>
          <w:sz w:val="24"/>
        </w:rPr>
      </w:pPr>
      <w:r w:rsidRPr="00104A91">
        <w:rPr>
          <w:rFonts w:ascii="宋体" w:hAnsi="宋体" w:hint="eastAsia"/>
          <w:sz w:val="24"/>
        </w:rPr>
        <w:t>14. 指导书中多处提到“渠道”，如“学生指导渠道”，“反馈渠道”，渠道究竟是什么？</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所谓渠道是指相对固定的一种做法。以学生指导渠道为例，每年定期给应届毕业生安排就业辅导（不一定是本院系，可以是学校的就业执导中心安排），每年不定期的请校外相关专家为学生做指导性的报告（不是专业学术报告），专设的学生咨询机构或者指定的专门人员负责接受学生咨询等，均是渠道。作为渠道，应有明确的责任人，也应被潜在的受益者明确知道。</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15. 教师专业简历的具体内容？</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专业简历是供专家判断师资队伍整体水平是否适应培养目标要求的依据，因此重点是：专业教育背景、表明目前达到的学术水平的标志材料，工程背景。</w:t>
      </w:r>
    </w:p>
    <w:p w:rsidR="0046295B" w:rsidRPr="00104A91" w:rsidRDefault="0046295B" w:rsidP="0046295B">
      <w:pPr>
        <w:spacing w:beforeLines="50" w:before="156" w:afterLines="50" w:after="156" w:line="360" w:lineRule="auto"/>
        <w:jc w:val="left"/>
        <w:rPr>
          <w:rFonts w:ascii="黑体" w:eastAsia="黑体" w:hAnsi="宋体"/>
          <w:b/>
          <w:sz w:val="24"/>
        </w:rPr>
      </w:pPr>
      <w:r w:rsidRPr="00104A91">
        <w:rPr>
          <w:rFonts w:ascii="黑体" w:eastAsia="黑体" w:hAnsi="宋体" w:hint="eastAsia"/>
          <w:b/>
          <w:sz w:val="24"/>
        </w:rPr>
        <w:t>16. 关于研究生的统计数据包括那些内容？</w:t>
      </w:r>
    </w:p>
    <w:p w:rsidR="0046295B" w:rsidRPr="00104A91" w:rsidRDefault="0046295B" w:rsidP="0046295B">
      <w:pPr>
        <w:spacing w:line="360" w:lineRule="auto"/>
        <w:ind w:firstLineChars="200" w:firstLine="480"/>
        <w:jc w:val="left"/>
        <w:rPr>
          <w:rFonts w:ascii="宋体" w:hAnsi="宋体"/>
          <w:sz w:val="24"/>
        </w:rPr>
      </w:pPr>
      <w:r w:rsidRPr="00104A91">
        <w:rPr>
          <w:rFonts w:ascii="宋体" w:hAnsi="宋体" w:hint="eastAsia"/>
          <w:sz w:val="24"/>
        </w:rPr>
        <w:t xml:space="preserve">博士、硕士生当前各自的在校生数（如有不同学位，分别给出）。认证是针对本科教学的，研究生数据只是作为衡量教师资源总体是否足够的参考材料。 </w:t>
      </w:r>
      <w:bookmarkStart w:id="107" w:name="_GoBack"/>
      <w:bookmarkEnd w:id="107"/>
    </w:p>
    <w:sectPr w:rsidR="0046295B" w:rsidRPr="00104A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
    <w:altName w:val="宋体"/>
    <w:charset w:val="86"/>
    <w:family w:val="roma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7A44AF5"/>
    <w:multiLevelType w:val="hybridMultilevel"/>
    <w:tmpl w:val="CA18755A"/>
    <w:lvl w:ilvl="0" w:tplc="04090001">
      <w:start w:val="1"/>
      <w:numFmt w:val="bullet"/>
      <w:lvlText w:val=""/>
      <w:lvlJc w:val="left"/>
      <w:pPr>
        <w:ind w:left="1110" w:hanging="420"/>
      </w:pPr>
      <w:rPr>
        <w:rFonts w:ascii="Wingdings" w:hAnsi="Wingdings" w:hint="default"/>
      </w:rPr>
    </w:lvl>
    <w:lvl w:ilvl="1" w:tplc="04090003">
      <w:start w:val="1"/>
      <w:numFmt w:val="bullet"/>
      <w:lvlText w:val=""/>
      <w:lvlJc w:val="left"/>
      <w:pPr>
        <w:ind w:left="1530" w:hanging="420"/>
      </w:pPr>
      <w:rPr>
        <w:rFonts w:ascii="Wingdings" w:hAnsi="Wingdings" w:hint="default"/>
      </w:rPr>
    </w:lvl>
    <w:lvl w:ilvl="2" w:tplc="04090005">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3">
      <w:start w:val="1"/>
      <w:numFmt w:val="bullet"/>
      <w:lvlText w:val=""/>
      <w:lvlJc w:val="left"/>
      <w:pPr>
        <w:ind w:left="2790" w:hanging="420"/>
      </w:pPr>
      <w:rPr>
        <w:rFonts w:ascii="Wingdings" w:hAnsi="Wingdings" w:hint="default"/>
      </w:rPr>
    </w:lvl>
    <w:lvl w:ilvl="5" w:tplc="04090005">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3">
      <w:start w:val="1"/>
      <w:numFmt w:val="bullet"/>
      <w:lvlText w:val=""/>
      <w:lvlJc w:val="left"/>
      <w:pPr>
        <w:ind w:left="4050" w:hanging="420"/>
      </w:pPr>
      <w:rPr>
        <w:rFonts w:ascii="Wingdings" w:hAnsi="Wingdings" w:hint="default"/>
      </w:rPr>
    </w:lvl>
    <w:lvl w:ilvl="8" w:tplc="04090005">
      <w:start w:val="1"/>
      <w:numFmt w:val="bullet"/>
      <w:lvlText w:val=""/>
      <w:lvlJc w:val="left"/>
      <w:pPr>
        <w:ind w:left="4470" w:hanging="420"/>
      </w:pPr>
      <w:rPr>
        <w:rFonts w:ascii="Wingdings" w:hAnsi="Wingdings" w:hint="default"/>
      </w:rPr>
    </w:lvl>
  </w:abstractNum>
  <w:abstractNum w:abstractNumId="4">
    <w:nsid w:val="0B64240D"/>
    <w:multiLevelType w:val="multilevel"/>
    <w:tmpl w:val="2EE6935C"/>
    <w:lvl w:ilvl="0">
      <w:start w:val="1"/>
      <w:numFmt w:val="japaneseCounting"/>
      <w:lvlText w:val="第%1章"/>
      <w:lvlJc w:val="left"/>
      <w:pPr>
        <w:tabs>
          <w:tab w:val="num" w:pos="1200"/>
        </w:tabs>
        <w:ind w:left="1200"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6765AE4"/>
    <w:multiLevelType w:val="hybridMultilevel"/>
    <w:tmpl w:val="27E4B7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6FF6248"/>
    <w:multiLevelType w:val="hybridMultilevel"/>
    <w:tmpl w:val="7882798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8164567"/>
    <w:multiLevelType w:val="hybridMultilevel"/>
    <w:tmpl w:val="854400D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1BB10721"/>
    <w:multiLevelType w:val="hybridMultilevel"/>
    <w:tmpl w:val="5434A200"/>
    <w:lvl w:ilvl="0" w:tplc="65980A36">
      <w:start w:val="1"/>
      <w:numFmt w:val="decimal"/>
      <w:lvlText w:val="%1."/>
      <w:lvlJc w:val="left"/>
      <w:pPr>
        <w:tabs>
          <w:tab w:val="num" w:pos="0"/>
        </w:tabs>
        <w:ind w:left="0" w:firstLine="48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8E50F8B"/>
    <w:multiLevelType w:val="hybridMultilevel"/>
    <w:tmpl w:val="E600386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nsid w:val="2B36605D"/>
    <w:multiLevelType w:val="hybridMultilevel"/>
    <w:tmpl w:val="86D4DFC6"/>
    <w:lvl w:ilvl="0" w:tplc="E39096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F230F67"/>
    <w:multiLevelType w:val="hybridMultilevel"/>
    <w:tmpl w:val="1B80885A"/>
    <w:lvl w:ilvl="0" w:tplc="00EA6898">
      <w:start w:val="1"/>
      <w:numFmt w:val="japaneseCounting"/>
      <w:lvlText w:val="第%1章"/>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FEE6BE0"/>
    <w:multiLevelType w:val="hybridMultilevel"/>
    <w:tmpl w:val="2EE6935C"/>
    <w:lvl w:ilvl="0" w:tplc="00EA6898">
      <w:start w:val="1"/>
      <w:numFmt w:val="japaneseCounting"/>
      <w:lvlText w:val="第%1章"/>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6174275"/>
    <w:multiLevelType w:val="hybridMultilevel"/>
    <w:tmpl w:val="6A6C13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6EF28B3"/>
    <w:multiLevelType w:val="hybridMultilevel"/>
    <w:tmpl w:val="37BA3D74"/>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5">
    <w:nsid w:val="38AD71D7"/>
    <w:multiLevelType w:val="hybridMultilevel"/>
    <w:tmpl w:val="422880C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nsid w:val="3A2D1AFA"/>
    <w:multiLevelType w:val="hybridMultilevel"/>
    <w:tmpl w:val="5614980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nsid w:val="3D122651"/>
    <w:multiLevelType w:val="hybridMultilevel"/>
    <w:tmpl w:val="552AC5E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447578EE"/>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BD16553"/>
    <w:multiLevelType w:val="multilevel"/>
    <w:tmpl w:val="ECE015A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E543C71"/>
    <w:multiLevelType w:val="hybridMultilevel"/>
    <w:tmpl w:val="29144A14"/>
    <w:lvl w:ilvl="0" w:tplc="9E06C6F4">
      <w:start w:val="1"/>
      <w:numFmt w:val="japaneseCounting"/>
      <w:lvlText w:val="第%1章"/>
      <w:lvlJc w:val="left"/>
      <w:pPr>
        <w:ind w:left="1757" w:hanging="12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4F1E73E9"/>
    <w:multiLevelType w:val="hybridMultilevel"/>
    <w:tmpl w:val="E696857A"/>
    <w:lvl w:ilvl="0" w:tplc="04090001">
      <w:start w:val="1"/>
      <w:numFmt w:val="bullet"/>
      <w:lvlText w:val=""/>
      <w:lvlJc w:val="left"/>
      <w:pPr>
        <w:ind w:left="1110" w:hanging="420"/>
      </w:pPr>
      <w:rPr>
        <w:rFonts w:ascii="Wingdings" w:hAnsi="Wingdings" w:hint="default"/>
      </w:rPr>
    </w:lvl>
    <w:lvl w:ilvl="1" w:tplc="04090003">
      <w:start w:val="1"/>
      <w:numFmt w:val="bullet"/>
      <w:lvlText w:val=""/>
      <w:lvlJc w:val="left"/>
      <w:pPr>
        <w:ind w:left="1530" w:hanging="420"/>
      </w:pPr>
      <w:rPr>
        <w:rFonts w:ascii="Wingdings" w:hAnsi="Wingdings" w:hint="default"/>
      </w:rPr>
    </w:lvl>
    <w:lvl w:ilvl="2" w:tplc="04090005">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3">
      <w:start w:val="1"/>
      <w:numFmt w:val="bullet"/>
      <w:lvlText w:val=""/>
      <w:lvlJc w:val="left"/>
      <w:pPr>
        <w:ind w:left="2790" w:hanging="420"/>
      </w:pPr>
      <w:rPr>
        <w:rFonts w:ascii="Wingdings" w:hAnsi="Wingdings" w:hint="default"/>
      </w:rPr>
    </w:lvl>
    <w:lvl w:ilvl="5" w:tplc="04090005">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3">
      <w:start w:val="1"/>
      <w:numFmt w:val="bullet"/>
      <w:lvlText w:val=""/>
      <w:lvlJc w:val="left"/>
      <w:pPr>
        <w:ind w:left="4050" w:hanging="420"/>
      </w:pPr>
      <w:rPr>
        <w:rFonts w:ascii="Wingdings" w:hAnsi="Wingdings" w:hint="default"/>
      </w:rPr>
    </w:lvl>
    <w:lvl w:ilvl="8" w:tplc="04090005">
      <w:start w:val="1"/>
      <w:numFmt w:val="bullet"/>
      <w:lvlText w:val=""/>
      <w:lvlJc w:val="left"/>
      <w:pPr>
        <w:ind w:left="4470" w:hanging="420"/>
      </w:pPr>
      <w:rPr>
        <w:rFonts w:ascii="Wingdings" w:hAnsi="Wingdings" w:hint="default"/>
      </w:rPr>
    </w:lvl>
  </w:abstractNum>
  <w:abstractNum w:abstractNumId="22">
    <w:nsid w:val="532508DE"/>
    <w:multiLevelType w:val="singleLevel"/>
    <w:tmpl w:val="532508DE"/>
    <w:lvl w:ilvl="0">
      <w:start w:val="1"/>
      <w:numFmt w:val="decimal"/>
      <w:suff w:val="nothing"/>
      <w:lvlText w:val="%1."/>
      <w:lvlJc w:val="left"/>
    </w:lvl>
  </w:abstractNum>
  <w:abstractNum w:abstractNumId="23">
    <w:nsid w:val="5327FF0E"/>
    <w:multiLevelType w:val="singleLevel"/>
    <w:tmpl w:val="5327FF0E"/>
    <w:lvl w:ilvl="0">
      <w:start w:val="1"/>
      <w:numFmt w:val="decimal"/>
      <w:suff w:val="nothing"/>
      <w:lvlText w:val="（%1）"/>
      <w:lvlJc w:val="left"/>
    </w:lvl>
  </w:abstractNum>
  <w:abstractNum w:abstractNumId="24">
    <w:nsid w:val="53D71E55"/>
    <w:multiLevelType w:val="hybridMultilevel"/>
    <w:tmpl w:val="CD64EB9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EDF673B"/>
    <w:multiLevelType w:val="hybridMultilevel"/>
    <w:tmpl w:val="2EC8001C"/>
    <w:lvl w:ilvl="0" w:tplc="04090001">
      <w:start w:val="1"/>
      <w:numFmt w:val="bullet"/>
      <w:lvlText w:val=""/>
      <w:lvlJc w:val="left"/>
      <w:pPr>
        <w:ind w:left="1110" w:hanging="420"/>
      </w:pPr>
      <w:rPr>
        <w:rFonts w:ascii="Wingdings" w:hAnsi="Wingdings" w:hint="default"/>
      </w:rPr>
    </w:lvl>
    <w:lvl w:ilvl="1" w:tplc="04090003">
      <w:start w:val="1"/>
      <w:numFmt w:val="bullet"/>
      <w:lvlText w:val=""/>
      <w:lvlJc w:val="left"/>
      <w:pPr>
        <w:ind w:left="1530" w:hanging="420"/>
      </w:pPr>
      <w:rPr>
        <w:rFonts w:ascii="Wingdings" w:hAnsi="Wingdings" w:hint="default"/>
      </w:rPr>
    </w:lvl>
    <w:lvl w:ilvl="2" w:tplc="04090005">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3">
      <w:start w:val="1"/>
      <w:numFmt w:val="bullet"/>
      <w:lvlText w:val=""/>
      <w:lvlJc w:val="left"/>
      <w:pPr>
        <w:ind w:left="2790" w:hanging="420"/>
      </w:pPr>
      <w:rPr>
        <w:rFonts w:ascii="Wingdings" w:hAnsi="Wingdings" w:hint="default"/>
      </w:rPr>
    </w:lvl>
    <w:lvl w:ilvl="5" w:tplc="04090005">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3">
      <w:start w:val="1"/>
      <w:numFmt w:val="bullet"/>
      <w:lvlText w:val=""/>
      <w:lvlJc w:val="left"/>
      <w:pPr>
        <w:ind w:left="4050" w:hanging="420"/>
      </w:pPr>
      <w:rPr>
        <w:rFonts w:ascii="Wingdings" w:hAnsi="Wingdings" w:hint="default"/>
      </w:rPr>
    </w:lvl>
    <w:lvl w:ilvl="8" w:tplc="04090005">
      <w:start w:val="1"/>
      <w:numFmt w:val="bullet"/>
      <w:lvlText w:val=""/>
      <w:lvlJc w:val="left"/>
      <w:pPr>
        <w:ind w:left="4470" w:hanging="420"/>
      </w:pPr>
      <w:rPr>
        <w:rFonts w:ascii="Wingdings" w:hAnsi="Wingdings" w:hint="default"/>
      </w:rPr>
    </w:lvl>
  </w:abstractNum>
  <w:abstractNum w:abstractNumId="27">
    <w:nsid w:val="5FBB4206"/>
    <w:multiLevelType w:val="hybridMultilevel"/>
    <w:tmpl w:val="20408B8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28">
    <w:nsid w:val="6BB5435B"/>
    <w:multiLevelType w:val="hybridMultilevel"/>
    <w:tmpl w:val="763AEAD8"/>
    <w:lvl w:ilvl="0" w:tplc="04090001">
      <w:start w:val="1"/>
      <w:numFmt w:val="bullet"/>
      <w:lvlText w:val=""/>
      <w:lvlJc w:val="left"/>
      <w:pPr>
        <w:ind w:left="1110" w:hanging="420"/>
      </w:pPr>
      <w:rPr>
        <w:rFonts w:ascii="Wingdings" w:hAnsi="Wingdings"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29">
    <w:nsid w:val="6D7C72AF"/>
    <w:multiLevelType w:val="multilevel"/>
    <w:tmpl w:val="29144A14"/>
    <w:lvl w:ilvl="0">
      <w:start w:val="1"/>
      <w:numFmt w:val="japaneseCounting"/>
      <w:lvlText w:val="第%1章"/>
      <w:lvlJc w:val="left"/>
      <w:pPr>
        <w:ind w:left="1757" w:hanging="12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0">
    <w:nsid w:val="71407E42"/>
    <w:multiLevelType w:val="hybridMultilevel"/>
    <w:tmpl w:val="41B892B4"/>
    <w:lvl w:ilvl="0" w:tplc="51FC807A">
      <w:start w:val="1"/>
      <w:numFmt w:val="japaneseCounting"/>
      <w:lvlText w:val="%1、"/>
      <w:lvlJc w:val="left"/>
      <w:pPr>
        <w:tabs>
          <w:tab w:val="num" w:pos="1620"/>
        </w:tabs>
        <w:ind w:left="1620" w:hanging="72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1">
    <w:nsid w:val="7437400E"/>
    <w:multiLevelType w:val="hybridMultilevel"/>
    <w:tmpl w:val="1242F3E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nsid w:val="77930D09"/>
    <w:multiLevelType w:val="multilevel"/>
    <w:tmpl w:val="00000000"/>
    <w:lvl w:ilvl="0">
      <w:start w:val="1"/>
      <w:numFmt w:val="decimal"/>
      <w:lvlText w:val="%1."/>
      <w:lvlJc w:val="left"/>
      <w:pPr>
        <w:tabs>
          <w:tab w:val="num" w:pos="795"/>
        </w:tabs>
        <w:ind w:left="795" w:hanging="360"/>
      </w:pPr>
      <w:rPr>
        <w:rFonts w:ascii="华文楷体" w:eastAsia="华文楷体" w:hAnsi="华文楷体" w:c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33">
    <w:nsid w:val="7ED57AD9"/>
    <w:multiLevelType w:val="hybridMultilevel"/>
    <w:tmpl w:val="58F4F248"/>
    <w:lvl w:ilvl="0" w:tplc="3F76DF5E">
      <w:start w:val="1"/>
      <w:numFmt w:val="japaneseCounting"/>
      <w:lvlText w:val="第%1条"/>
      <w:lvlJc w:val="left"/>
      <w:pPr>
        <w:tabs>
          <w:tab w:val="num" w:pos="1140"/>
        </w:tabs>
        <w:ind w:left="1140" w:hanging="1140"/>
      </w:pPr>
      <w:rPr>
        <w:rFonts w:hint="default"/>
        <w:b w:val="0"/>
        <w:lang w:val="en-US"/>
      </w:rPr>
    </w:lvl>
    <w:lvl w:ilvl="1" w:tplc="4B0696E8">
      <w:start w:val="1"/>
      <w:numFmt w:val="decimal"/>
      <w:lvlText w:val="%2."/>
      <w:lvlJc w:val="left"/>
      <w:pPr>
        <w:tabs>
          <w:tab w:val="num" w:pos="780"/>
        </w:tabs>
        <w:ind w:left="780" w:hanging="360"/>
      </w:pPr>
      <w:rPr>
        <w:rFonts w:hint="default"/>
      </w:rPr>
    </w:lvl>
    <w:lvl w:ilvl="2" w:tplc="EBDA8DF0">
      <w:start w:val="3"/>
      <w:numFmt w:val="japaneseCounting"/>
      <w:lvlText w:val="第%3章"/>
      <w:lvlJc w:val="left"/>
      <w:pPr>
        <w:tabs>
          <w:tab w:val="num" w:pos="2250"/>
        </w:tabs>
        <w:ind w:left="2250" w:hanging="141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FF95643"/>
    <w:multiLevelType w:val="hybridMultilevel"/>
    <w:tmpl w:val="39E80C9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2"/>
  </w:num>
  <w:num w:numId="2">
    <w:abstractNumId w:val="19"/>
  </w:num>
  <w:num w:numId="3">
    <w:abstractNumId w:val="33"/>
  </w:num>
  <w:num w:numId="4">
    <w:abstractNumId w:val="20"/>
  </w:num>
  <w:num w:numId="5">
    <w:abstractNumId w:val="8"/>
  </w:num>
  <w:num w:numId="6">
    <w:abstractNumId w:val="0"/>
  </w:num>
  <w:num w:numId="7">
    <w:abstractNumId w:val="10"/>
  </w:num>
  <w:num w:numId="8">
    <w:abstractNumId w:val="30"/>
  </w:num>
  <w:num w:numId="9">
    <w:abstractNumId w:val="2"/>
  </w:num>
  <w:num w:numId="10">
    <w:abstractNumId w:val="6"/>
  </w:num>
  <w:num w:numId="11">
    <w:abstractNumId w:val="7"/>
  </w:num>
  <w:num w:numId="12">
    <w:abstractNumId w:val="17"/>
  </w:num>
  <w:num w:numId="13">
    <w:abstractNumId w:val="24"/>
  </w:num>
  <w:num w:numId="14">
    <w:abstractNumId w:val="15"/>
  </w:num>
  <w:num w:numId="15">
    <w:abstractNumId w:val="34"/>
  </w:num>
  <w:num w:numId="16">
    <w:abstractNumId w:val="28"/>
  </w:num>
  <w:num w:numId="17">
    <w:abstractNumId w:val="31"/>
  </w:num>
  <w:num w:numId="18">
    <w:abstractNumId w:val="9"/>
  </w:num>
  <w:num w:numId="19">
    <w:abstractNumId w:val="16"/>
  </w:num>
  <w:num w:numId="20">
    <w:abstractNumId w:val="1"/>
  </w:num>
  <w:num w:numId="21">
    <w:abstractNumId w:val="21"/>
  </w:num>
  <w:num w:numId="22">
    <w:abstractNumId w:val="3"/>
  </w:num>
  <w:num w:numId="23">
    <w:abstractNumId w:val="26"/>
  </w:num>
  <w:num w:numId="24">
    <w:abstractNumId w:val="14"/>
  </w:num>
  <w:num w:numId="25">
    <w:abstractNumId w:val="27"/>
  </w:num>
  <w:num w:numId="26">
    <w:abstractNumId w:val="25"/>
  </w:num>
  <w:num w:numId="27">
    <w:abstractNumId w:val="29"/>
  </w:num>
  <w:num w:numId="28">
    <w:abstractNumId w:val="18"/>
  </w:num>
  <w:num w:numId="29">
    <w:abstractNumId w:val="4"/>
  </w:num>
  <w:num w:numId="30">
    <w:abstractNumId w:val="11"/>
  </w:num>
  <w:num w:numId="31">
    <w:abstractNumId w:val="23"/>
  </w:num>
  <w:num w:numId="32">
    <w:abstractNumId w:val="22"/>
  </w:num>
  <w:num w:numId="33">
    <w:abstractNumId w:val="32"/>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74"/>
    <w:rsid w:val="002B0A74"/>
    <w:rsid w:val="0046295B"/>
    <w:rsid w:val="00DA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74"/>
    <w:pPr>
      <w:widowControl w:val="0"/>
      <w:jc w:val="both"/>
    </w:pPr>
    <w:rPr>
      <w:rFonts w:ascii="Times New Roman" w:eastAsia="宋体" w:hAnsi="Times New Roman" w:cs="Times New Roman"/>
      <w:szCs w:val="20"/>
    </w:rPr>
  </w:style>
  <w:style w:type="paragraph" w:styleId="1">
    <w:name w:val="heading 1"/>
    <w:basedOn w:val="a"/>
    <w:next w:val="a"/>
    <w:link w:val="1Char"/>
    <w:qFormat/>
    <w:rsid w:val="002B0A74"/>
    <w:pPr>
      <w:keepNext/>
      <w:keepLines/>
      <w:spacing w:before="340" w:after="330" w:line="576" w:lineRule="auto"/>
      <w:outlineLvl w:val="0"/>
    </w:pPr>
    <w:rPr>
      <w:b/>
      <w:kern w:val="44"/>
      <w:sz w:val="44"/>
    </w:rPr>
  </w:style>
  <w:style w:type="paragraph" w:styleId="2">
    <w:name w:val="heading 2"/>
    <w:basedOn w:val="a"/>
    <w:next w:val="a"/>
    <w:link w:val="2Char"/>
    <w:qFormat/>
    <w:rsid w:val="002B0A74"/>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2B0A7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B0A74"/>
    <w:rPr>
      <w:rFonts w:ascii="Times New Roman" w:eastAsia="宋体" w:hAnsi="Times New Roman" w:cs="Times New Roman"/>
      <w:b/>
      <w:kern w:val="44"/>
      <w:sz w:val="44"/>
      <w:szCs w:val="20"/>
    </w:rPr>
  </w:style>
  <w:style w:type="character" w:customStyle="1" w:styleId="2Char">
    <w:name w:val="标题 2 Char"/>
    <w:basedOn w:val="a0"/>
    <w:link w:val="2"/>
    <w:rsid w:val="002B0A74"/>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2B0A74"/>
    <w:rPr>
      <w:rFonts w:ascii="Times New Roman" w:eastAsia="宋体" w:hAnsi="Times New Roman" w:cs="Times New Roman"/>
      <w:b/>
      <w:sz w:val="32"/>
      <w:szCs w:val="20"/>
    </w:rPr>
  </w:style>
  <w:style w:type="character" w:styleId="a3">
    <w:name w:val="page number"/>
    <w:basedOn w:val="a0"/>
    <w:rsid w:val="0046295B"/>
  </w:style>
  <w:style w:type="paragraph" w:styleId="a4">
    <w:name w:val="footer"/>
    <w:basedOn w:val="a"/>
    <w:link w:val="Char"/>
    <w:uiPriority w:val="99"/>
    <w:rsid w:val="0046295B"/>
    <w:pPr>
      <w:tabs>
        <w:tab w:val="center" w:pos="4153"/>
        <w:tab w:val="right" w:pos="8306"/>
      </w:tabs>
      <w:snapToGrid w:val="0"/>
      <w:jc w:val="left"/>
    </w:pPr>
    <w:rPr>
      <w:sz w:val="18"/>
    </w:rPr>
  </w:style>
  <w:style w:type="character" w:customStyle="1" w:styleId="Char">
    <w:name w:val="页脚 Char"/>
    <w:basedOn w:val="a0"/>
    <w:link w:val="a4"/>
    <w:uiPriority w:val="99"/>
    <w:rsid w:val="0046295B"/>
    <w:rPr>
      <w:rFonts w:ascii="Times New Roman" w:eastAsia="宋体" w:hAnsi="Times New Roman" w:cs="Times New Roman"/>
      <w:sz w:val="18"/>
      <w:szCs w:val="20"/>
    </w:rPr>
  </w:style>
  <w:style w:type="paragraph" w:styleId="10">
    <w:name w:val="toc 1"/>
    <w:basedOn w:val="a"/>
    <w:next w:val="a"/>
    <w:uiPriority w:val="39"/>
    <w:qFormat/>
    <w:rsid w:val="0046295B"/>
    <w:pPr>
      <w:spacing w:before="120" w:after="120"/>
      <w:jc w:val="left"/>
    </w:pPr>
    <w:rPr>
      <w:rFonts w:ascii="Calibri" w:hAnsi="Calibri"/>
      <w:b/>
      <w:bCs/>
      <w:caps/>
      <w:sz w:val="20"/>
    </w:rPr>
  </w:style>
  <w:style w:type="paragraph" w:customStyle="1" w:styleId="Char2CharCharChar">
    <w:name w:val="Char2 Char Char Char"/>
    <w:basedOn w:val="a"/>
    <w:rsid w:val="0046295B"/>
  </w:style>
  <w:style w:type="paragraph" w:styleId="a5">
    <w:name w:val="header"/>
    <w:basedOn w:val="a"/>
    <w:link w:val="Char0"/>
    <w:uiPriority w:val="99"/>
    <w:rsid w:val="004629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6295B"/>
    <w:rPr>
      <w:rFonts w:ascii="Times New Roman" w:eastAsia="宋体" w:hAnsi="Times New Roman" w:cs="Times New Roman"/>
      <w:sz w:val="18"/>
      <w:szCs w:val="18"/>
    </w:rPr>
  </w:style>
  <w:style w:type="paragraph" w:styleId="a6">
    <w:name w:val="Balloon Text"/>
    <w:basedOn w:val="a"/>
    <w:link w:val="Char1"/>
    <w:rsid w:val="0046295B"/>
    <w:rPr>
      <w:sz w:val="18"/>
      <w:szCs w:val="18"/>
    </w:rPr>
  </w:style>
  <w:style w:type="character" w:customStyle="1" w:styleId="Char1">
    <w:name w:val="批注框文本 Char"/>
    <w:basedOn w:val="a0"/>
    <w:link w:val="a6"/>
    <w:rsid w:val="0046295B"/>
    <w:rPr>
      <w:rFonts w:ascii="Times New Roman" w:eastAsia="宋体" w:hAnsi="Times New Roman" w:cs="Times New Roman"/>
      <w:sz w:val="18"/>
      <w:szCs w:val="18"/>
    </w:rPr>
  </w:style>
  <w:style w:type="paragraph" w:styleId="a7">
    <w:name w:val="Body Text Indent"/>
    <w:basedOn w:val="a"/>
    <w:link w:val="Char2"/>
    <w:rsid w:val="0046295B"/>
    <w:pPr>
      <w:spacing w:line="400" w:lineRule="atLeast"/>
      <w:ind w:firstLine="480"/>
    </w:pPr>
    <w:rPr>
      <w:sz w:val="24"/>
    </w:rPr>
  </w:style>
  <w:style w:type="character" w:customStyle="1" w:styleId="Char2">
    <w:name w:val="正文文本缩进 Char"/>
    <w:basedOn w:val="a0"/>
    <w:link w:val="a7"/>
    <w:rsid w:val="0046295B"/>
    <w:rPr>
      <w:rFonts w:ascii="Times New Roman" w:eastAsia="宋体" w:hAnsi="Times New Roman" w:cs="Times New Roman"/>
      <w:sz w:val="24"/>
      <w:szCs w:val="20"/>
    </w:rPr>
  </w:style>
  <w:style w:type="paragraph" w:styleId="20">
    <w:name w:val="Body Text Indent 2"/>
    <w:basedOn w:val="a"/>
    <w:link w:val="2Char0"/>
    <w:rsid w:val="0046295B"/>
    <w:pPr>
      <w:spacing w:line="360" w:lineRule="auto"/>
      <w:ind w:firstLine="480"/>
    </w:pPr>
    <w:rPr>
      <w:color w:val="FF0000"/>
      <w:sz w:val="24"/>
    </w:rPr>
  </w:style>
  <w:style w:type="character" w:customStyle="1" w:styleId="2Char0">
    <w:name w:val="正文文本缩进 2 Char"/>
    <w:basedOn w:val="a0"/>
    <w:link w:val="20"/>
    <w:rsid w:val="0046295B"/>
    <w:rPr>
      <w:rFonts w:ascii="Times New Roman" w:eastAsia="宋体" w:hAnsi="Times New Roman" w:cs="Times New Roman"/>
      <w:color w:val="FF0000"/>
      <w:sz w:val="24"/>
      <w:szCs w:val="20"/>
    </w:rPr>
  </w:style>
  <w:style w:type="paragraph" w:customStyle="1" w:styleId="CharChar">
    <w:name w:val="Char Char"/>
    <w:basedOn w:val="a"/>
    <w:autoRedefine/>
    <w:rsid w:val="0046295B"/>
    <w:pPr>
      <w:tabs>
        <w:tab w:val="num" w:pos="360"/>
      </w:tabs>
    </w:pPr>
    <w:rPr>
      <w:sz w:val="24"/>
      <w:szCs w:val="24"/>
    </w:rPr>
  </w:style>
  <w:style w:type="paragraph" w:styleId="30">
    <w:name w:val="Body Text Indent 3"/>
    <w:basedOn w:val="a"/>
    <w:link w:val="3Char0"/>
    <w:rsid w:val="0046295B"/>
    <w:pPr>
      <w:spacing w:after="120"/>
      <w:ind w:leftChars="200" w:left="420"/>
    </w:pPr>
    <w:rPr>
      <w:kern w:val="0"/>
      <w:sz w:val="16"/>
    </w:rPr>
  </w:style>
  <w:style w:type="character" w:customStyle="1" w:styleId="3Char0">
    <w:name w:val="正文文本缩进 3 Char"/>
    <w:basedOn w:val="a0"/>
    <w:link w:val="30"/>
    <w:rsid w:val="0046295B"/>
    <w:rPr>
      <w:rFonts w:ascii="Times New Roman" w:eastAsia="宋体" w:hAnsi="Times New Roman" w:cs="Times New Roman"/>
      <w:kern w:val="0"/>
      <w:sz w:val="16"/>
      <w:szCs w:val="20"/>
    </w:rPr>
  </w:style>
  <w:style w:type="paragraph" w:styleId="a8">
    <w:name w:val="annotation text"/>
    <w:basedOn w:val="a"/>
    <w:link w:val="Char3"/>
    <w:uiPriority w:val="99"/>
    <w:semiHidden/>
    <w:rsid w:val="0046295B"/>
    <w:pPr>
      <w:jc w:val="left"/>
    </w:pPr>
  </w:style>
  <w:style w:type="character" w:customStyle="1" w:styleId="Char3">
    <w:name w:val="批注文字 Char"/>
    <w:basedOn w:val="a0"/>
    <w:link w:val="a8"/>
    <w:uiPriority w:val="99"/>
    <w:semiHidden/>
    <w:rsid w:val="0046295B"/>
    <w:rPr>
      <w:rFonts w:ascii="Times New Roman" w:eastAsia="宋体" w:hAnsi="Times New Roman" w:cs="Times New Roman"/>
      <w:szCs w:val="20"/>
    </w:rPr>
  </w:style>
  <w:style w:type="paragraph" w:customStyle="1" w:styleId="a9">
    <w:name w:val="样式(正文)"/>
    <w:basedOn w:val="a"/>
    <w:rsid w:val="0046295B"/>
    <w:pPr>
      <w:tabs>
        <w:tab w:val="left" w:pos="3206"/>
        <w:tab w:val="left" w:pos="6120"/>
      </w:tabs>
      <w:spacing w:line="440" w:lineRule="atLeast"/>
      <w:ind w:firstLine="414"/>
    </w:pPr>
    <w:rPr>
      <w:color w:val="000000"/>
    </w:rPr>
  </w:style>
  <w:style w:type="character" w:customStyle="1" w:styleId="CharChar2">
    <w:name w:val="Char Char2"/>
    <w:locked/>
    <w:rsid w:val="0046295B"/>
    <w:rPr>
      <w:rFonts w:ascii="Times New Roman" w:eastAsia="宋体" w:hAnsi="Times New Roman" w:cs="Times New Roman"/>
      <w:sz w:val="16"/>
      <w:szCs w:val="16"/>
    </w:rPr>
  </w:style>
  <w:style w:type="character" w:customStyle="1" w:styleId="CharChar4">
    <w:name w:val="Char Char4"/>
    <w:rsid w:val="0046295B"/>
    <w:rPr>
      <w:rFonts w:ascii="Times New Roman" w:eastAsia="宋体" w:hAnsi="Times New Roman" w:cs="Times New Roman"/>
      <w:b/>
      <w:sz w:val="32"/>
      <w:szCs w:val="20"/>
    </w:rPr>
  </w:style>
  <w:style w:type="paragraph" w:styleId="aa">
    <w:name w:val="Plain Text"/>
    <w:basedOn w:val="a"/>
    <w:link w:val="Char4"/>
    <w:rsid w:val="0046295B"/>
    <w:rPr>
      <w:rFonts w:ascii="宋体" w:hAnsi="Courier New"/>
    </w:rPr>
  </w:style>
  <w:style w:type="character" w:customStyle="1" w:styleId="Char4">
    <w:name w:val="纯文本 Char"/>
    <w:basedOn w:val="a0"/>
    <w:link w:val="aa"/>
    <w:rsid w:val="0046295B"/>
    <w:rPr>
      <w:rFonts w:ascii="宋体" w:eastAsia="宋体" w:hAnsi="Courier New" w:cs="Times New Roman"/>
      <w:szCs w:val="20"/>
    </w:rPr>
  </w:style>
  <w:style w:type="character" w:customStyle="1" w:styleId="CharChar1">
    <w:name w:val="Char Char1"/>
    <w:rsid w:val="0046295B"/>
    <w:rPr>
      <w:rFonts w:ascii="Times New Roman" w:eastAsia="宋体" w:hAnsi="Times New Roman" w:cs="Times New Roman"/>
      <w:b/>
      <w:bCs/>
      <w:sz w:val="32"/>
      <w:szCs w:val="32"/>
    </w:rPr>
  </w:style>
  <w:style w:type="character" w:customStyle="1" w:styleId="Heading3Char">
    <w:name w:val="Heading 3 Char"/>
    <w:locked/>
    <w:rsid w:val="0046295B"/>
    <w:rPr>
      <w:rFonts w:ascii="Times New Roman" w:eastAsia="宋体" w:hAnsi="Times New Roman" w:cs="Times New Roman"/>
      <w:b/>
      <w:sz w:val="20"/>
      <w:szCs w:val="20"/>
    </w:rPr>
  </w:style>
  <w:style w:type="character" w:customStyle="1" w:styleId="BodyTextIndent3Char">
    <w:name w:val="Body Text Indent 3 Char"/>
    <w:locked/>
    <w:rsid w:val="0046295B"/>
    <w:rPr>
      <w:rFonts w:ascii="Times New Roman" w:eastAsia="宋体" w:hAnsi="Times New Roman" w:cs="Times New Roman"/>
      <w:sz w:val="20"/>
      <w:szCs w:val="20"/>
    </w:rPr>
  </w:style>
  <w:style w:type="paragraph" w:customStyle="1" w:styleId="Char5">
    <w:name w:val="Char"/>
    <w:basedOn w:val="a"/>
    <w:uiPriority w:val="99"/>
    <w:rsid w:val="0046295B"/>
    <w:pPr>
      <w:widowControl/>
      <w:adjustRightInd w:val="0"/>
      <w:spacing w:after="160" w:line="240" w:lineRule="exact"/>
      <w:jc w:val="left"/>
      <w:textAlignment w:val="baseline"/>
    </w:pPr>
  </w:style>
  <w:style w:type="paragraph" w:styleId="31">
    <w:name w:val="toc 3"/>
    <w:basedOn w:val="a"/>
    <w:next w:val="a"/>
    <w:uiPriority w:val="39"/>
    <w:qFormat/>
    <w:rsid w:val="0046295B"/>
    <w:pPr>
      <w:ind w:left="420"/>
      <w:jc w:val="left"/>
    </w:pPr>
    <w:rPr>
      <w:rFonts w:ascii="Calibri" w:hAnsi="Calibri"/>
      <w:i/>
      <w:iCs/>
      <w:sz w:val="20"/>
    </w:rPr>
  </w:style>
  <w:style w:type="character" w:styleId="ab">
    <w:name w:val="Hyperlink"/>
    <w:uiPriority w:val="99"/>
    <w:rsid w:val="0046295B"/>
    <w:rPr>
      <w:color w:val="0000FF"/>
      <w:u w:val="single"/>
    </w:rPr>
  </w:style>
  <w:style w:type="paragraph" w:styleId="21">
    <w:name w:val="toc 2"/>
    <w:basedOn w:val="a"/>
    <w:next w:val="a"/>
    <w:autoRedefine/>
    <w:uiPriority w:val="39"/>
    <w:qFormat/>
    <w:rsid w:val="0046295B"/>
    <w:pPr>
      <w:tabs>
        <w:tab w:val="left" w:pos="1230"/>
        <w:tab w:val="right" w:leader="dot" w:pos="8296"/>
      </w:tabs>
      <w:spacing w:line="360" w:lineRule="auto"/>
      <w:ind w:leftChars="200" w:left="420"/>
    </w:pPr>
  </w:style>
  <w:style w:type="paragraph" w:customStyle="1" w:styleId="Default">
    <w:name w:val="Default"/>
    <w:rsid w:val="0046295B"/>
    <w:pPr>
      <w:widowControl w:val="0"/>
      <w:autoSpaceDE w:val="0"/>
      <w:autoSpaceDN w:val="0"/>
      <w:adjustRightInd w:val="0"/>
    </w:pPr>
    <w:rPr>
      <w:rFonts w:ascii="黑体" w:eastAsia="黑体" w:hAnsi="Calibri" w:cs="黑体"/>
      <w:color w:val="000000"/>
      <w:kern w:val="0"/>
      <w:sz w:val="24"/>
      <w:szCs w:val="24"/>
    </w:rPr>
  </w:style>
  <w:style w:type="paragraph" w:customStyle="1" w:styleId="11">
    <w:name w:val="列出段落1"/>
    <w:basedOn w:val="a"/>
    <w:rsid w:val="0046295B"/>
    <w:pPr>
      <w:ind w:firstLineChars="200" w:firstLine="420"/>
    </w:pPr>
    <w:rPr>
      <w:rFonts w:ascii="Calibri" w:hAnsi="Calibri" w:cs="Calibri"/>
      <w:szCs w:val="21"/>
    </w:rPr>
  </w:style>
  <w:style w:type="table" w:styleId="ac">
    <w:name w:val="Table Grid"/>
    <w:basedOn w:val="a1"/>
    <w:rsid w:val="0046295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rsid w:val="0046295B"/>
    <w:pPr>
      <w:ind w:leftChars="600" w:left="1260"/>
    </w:pPr>
    <w:rPr>
      <w:szCs w:val="24"/>
    </w:rPr>
  </w:style>
  <w:style w:type="paragraph" w:styleId="5">
    <w:name w:val="toc 5"/>
    <w:basedOn w:val="a"/>
    <w:next w:val="a"/>
    <w:autoRedefine/>
    <w:uiPriority w:val="39"/>
    <w:rsid w:val="0046295B"/>
    <w:pPr>
      <w:ind w:leftChars="800" w:left="1680"/>
    </w:pPr>
    <w:rPr>
      <w:szCs w:val="24"/>
    </w:rPr>
  </w:style>
  <w:style w:type="paragraph" w:styleId="6">
    <w:name w:val="toc 6"/>
    <w:basedOn w:val="a"/>
    <w:next w:val="a"/>
    <w:autoRedefine/>
    <w:uiPriority w:val="39"/>
    <w:rsid w:val="0046295B"/>
    <w:pPr>
      <w:ind w:leftChars="1000" w:left="2100"/>
    </w:pPr>
    <w:rPr>
      <w:szCs w:val="24"/>
    </w:rPr>
  </w:style>
  <w:style w:type="paragraph" w:styleId="7">
    <w:name w:val="toc 7"/>
    <w:basedOn w:val="a"/>
    <w:next w:val="a"/>
    <w:autoRedefine/>
    <w:uiPriority w:val="39"/>
    <w:rsid w:val="0046295B"/>
    <w:pPr>
      <w:ind w:leftChars="1200" w:left="2520"/>
    </w:pPr>
    <w:rPr>
      <w:szCs w:val="24"/>
    </w:rPr>
  </w:style>
  <w:style w:type="paragraph" w:styleId="8">
    <w:name w:val="toc 8"/>
    <w:basedOn w:val="a"/>
    <w:next w:val="a"/>
    <w:autoRedefine/>
    <w:uiPriority w:val="39"/>
    <w:rsid w:val="0046295B"/>
    <w:pPr>
      <w:ind w:leftChars="1400" w:left="2940"/>
    </w:pPr>
    <w:rPr>
      <w:szCs w:val="24"/>
    </w:rPr>
  </w:style>
  <w:style w:type="paragraph" w:styleId="9">
    <w:name w:val="toc 9"/>
    <w:basedOn w:val="a"/>
    <w:next w:val="a"/>
    <w:autoRedefine/>
    <w:uiPriority w:val="39"/>
    <w:rsid w:val="0046295B"/>
    <w:pPr>
      <w:ind w:leftChars="1600" w:left="3360"/>
    </w:pPr>
    <w:rPr>
      <w:szCs w:val="24"/>
    </w:rPr>
  </w:style>
  <w:style w:type="paragraph" w:styleId="ad">
    <w:name w:val="Document Map"/>
    <w:basedOn w:val="a"/>
    <w:link w:val="Char6"/>
    <w:semiHidden/>
    <w:rsid w:val="0046295B"/>
    <w:pPr>
      <w:shd w:val="clear" w:color="auto" w:fill="000080"/>
    </w:pPr>
  </w:style>
  <w:style w:type="character" w:customStyle="1" w:styleId="Char6">
    <w:name w:val="文档结构图 Char"/>
    <w:basedOn w:val="a0"/>
    <w:link w:val="ad"/>
    <w:semiHidden/>
    <w:rsid w:val="0046295B"/>
    <w:rPr>
      <w:rFonts w:ascii="Times New Roman" w:eastAsia="宋体" w:hAnsi="Times New Roman" w:cs="Times New Roman"/>
      <w:szCs w:val="20"/>
      <w:shd w:val="clear" w:color="auto" w:fill="000080"/>
    </w:rPr>
  </w:style>
  <w:style w:type="paragraph" w:customStyle="1" w:styleId="titlecontent">
    <w:name w:val="title_content"/>
    <w:basedOn w:val="a"/>
    <w:rsid w:val="0046295B"/>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46295B"/>
    <w:pPr>
      <w:widowControl/>
      <w:spacing w:before="100" w:beforeAutospacing="1" w:after="100" w:afterAutospacing="1"/>
      <w:jc w:val="left"/>
    </w:pPr>
    <w:rPr>
      <w:rFonts w:ascii="宋体" w:hAnsi="宋体" w:cs="宋体"/>
      <w:b/>
      <w:bCs/>
      <w:kern w:val="0"/>
      <w:sz w:val="24"/>
      <w:szCs w:val="24"/>
    </w:rPr>
  </w:style>
  <w:style w:type="paragraph" w:styleId="ae">
    <w:name w:val="Normal (Web)"/>
    <w:basedOn w:val="a"/>
    <w:unhideWhenUsed/>
    <w:rsid w:val="0046295B"/>
    <w:pPr>
      <w:widowControl/>
      <w:spacing w:before="100" w:beforeAutospacing="1" w:after="100" w:afterAutospacing="1"/>
      <w:jc w:val="left"/>
    </w:pPr>
    <w:rPr>
      <w:rFonts w:ascii="宋体" w:hAnsi="宋体" w:cs="宋体"/>
      <w:kern w:val="0"/>
      <w:sz w:val="24"/>
      <w:szCs w:val="24"/>
    </w:rPr>
  </w:style>
  <w:style w:type="character" w:styleId="af">
    <w:name w:val="annotation reference"/>
    <w:uiPriority w:val="99"/>
    <w:unhideWhenUsed/>
    <w:rsid w:val="0046295B"/>
    <w:rPr>
      <w:sz w:val="21"/>
      <w:szCs w:val="21"/>
    </w:rPr>
  </w:style>
  <w:style w:type="paragraph" w:customStyle="1" w:styleId="p17">
    <w:name w:val="p17"/>
    <w:basedOn w:val="a"/>
    <w:rsid w:val="0046295B"/>
    <w:pPr>
      <w:widowControl/>
      <w:spacing w:line="440" w:lineRule="atLeast"/>
      <w:ind w:firstLine="414"/>
    </w:pPr>
    <w:rPr>
      <w:color w:val="000000"/>
      <w:kern w:val="0"/>
      <w:szCs w:val="21"/>
    </w:rPr>
  </w:style>
  <w:style w:type="paragraph" w:customStyle="1" w:styleId="p0">
    <w:name w:val="p0"/>
    <w:basedOn w:val="a"/>
    <w:rsid w:val="0046295B"/>
    <w:pPr>
      <w:widowControl/>
    </w:pPr>
    <w:rPr>
      <w:kern w:val="0"/>
      <w:szCs w:val="21"/>
    </w:rPr>
  </w:style>
  <w:style w:type="paragraph" w:customStyle="1" w:styleId="style1">
    <w:name w:val="style1"/>
    <w:basedOn w:val="a"/>
    <w:rsid w:val="0046295B"/>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
    <w:uiPriority w:val="39"/>
    <w:semiHidden/>
    <w:unhideWhenUsed/>
    <w:qFormat/>
    <w:rsid w:val="0046295B"/>
    <w:pPr>
      <w:widowControl/>
      <w:spacing w:before="480" w:after="0" w:line="276" w:lineRule="auto"/>
      <w:jc w:val="left"/>
      <w:outlineLvl w:val="9"/>
    </w:pPr>
    <w:rPr>
      <w:rFonts w:ascii="Cambria" w:hAnsi="Cambria"/>
      <w:bCs/>
      <w:color w:val="365F91"/>
      <w:kern w:val="0"/>
      <w:sz w:val="28"/>
      <w:szCs w:val="28"/>
    </w:rPr>
  </w:style>
  <w:style w:type="paragraph" w:styleId="af0">
    <w:name w:val="List Paragraph"/>
    <w:basedOn w:val="a"/>
    <w:uiPriority w:val="99"/>
    <w:qFormat/>
    <w:rsid w:val="0046295B"/>
    <w:pPr>
      <w:ind w:firstLineChars="200" w:firstLine="420"/>
    </w:pPr>
    <w:rPr>
      <w:rFonts w:ascii="Calibri" w:hAnsi="Calibri"/>
      <w:szCs w:val="22"/>
    </w:rPr>
  </w:style>
  <w:style w:type="character" w:styleId="af1">
    <w:name w:val="Strong"/>
    <w:qFormat/>
    <w:rsid w:val="0046295B"/>
    <w:rPr>
      <w:b/>
      <w:bCs/>
    </w:rPr>
  </w:style>
  <w:style w:type="character" w:styleId="af2">
    <w:name w:val="footnote reference"/>
    <w:rsid w:val="0046295B"/>
    <w:rPr>
      <w:vertAlign w:val="superscript"/>
    </w:rPr>
  </w:style>
  <w:style w:type="character" w:customStyle="1" w:styleId="Char7">
    <w:name w:val="脚注文本 Char"/>
    <w:link w:val="af3"/>
    <w:rsid w:val="0046295B"/>
    <w:rPr>
      <w:sz w:val="24"/>
      <w:szCs w:val="24"/>
    </w:rPr>
  </w:style>
  <w:style w:type="paragraph" w:styleId="af3">
    <w:name w:val="footnote text"/>
    <w:basedOn w:val="a"/>
    <w:link w:val="Char7"/>
    <w:rsid w:val="0046295B"/>
    <w:rPr>
      <w:rFonts w:asciiTheme="minorHAnsi" w:eastAsiaTheme="minorEastAsia" w:hAnsiTheme="minorHAnsi" w:cstheme="minorBidi"/>
      <w:sz w:val="24"/>
      <w:szCs w:val="24"/>
    </w:rPr>
  </w:style>
  <w:style w:type="character" w:customStyle="1" w:styleId="Char10">
    <w:name w:val="脚注文本 Char1"/>
    <w:basedOn w:val="a0"/>
    <w:rsid w:val="0046295B"/>
    <w:rPr>
      <w:rFonts w:ascii="Times New Roman" w:eastAsia="宋体" w:hAnsi="Times New Roman" w:cs="Times New Roman"/>
      <w:sz w:val="18"/>
      <w:szCs w:val="18"/>
    </w:rPr>
  </w:style>
  <w:style w:type="paragraph" w:styleId="af4">
    <w:name w:val="endnote text"/>
    <w:basedOn w:val="a"/>
    <w:link w:val="Char8"/>
    <w:uiPriority w:val="99"/>
    <w:unhideWhenUsed/>
    <w:rsid w:val="0046295B"/>
    <w:pPr>
      <w:snapToGrid w:val="0"/>
      <w:jc w:val="left"/>
    </w:pPr>
    <w:rPr>
      <w:szCs w:val="24"/>
    </w:rPr>
  </w:style>
  <w:style w:type="character" w:customStyle="1" w:styleId="Char8">
    <w:name w:val="尾注文本 Char"/>
    <w:basedOn w:val="a0"/>
    <w:link w:val="af4"/>
    <w:uiPriority w:val="99"/>
    <w:rsid w:val="0046295B"/>
    <w:rPr>
      <w:rFonts w:ascii="Times New Roman" w:eastAsia="宋体" w:hAnsi="Times New Roman" w:cs="Times New Roman"/>
      <w:szCs w:val="24"/>
    </w:rPr>
  </w:style>
  <w:style w:type="character" w:styleId="af5">
    <w:name w:val="endnote reference"/>
    <w:uiPriority w:val="99"/>
    <w:unhideWhenUsed/>
    <w:rsid w:val="0046295B"/>
    <w:rPr>
      <w:vertAlign w:val="superscript"/>
    </w:rPr>
  </w:style>
  <w:style w:type="paragraph" w:styleId="af6">
    <w:name w:val="annotation subject"/>
    <w:basedOn w:val="a8"/>
    <w:next w:val="a8"/>
    <w:link w:val="Char9"/>
    <w:uiPriority w:val="99"/>
    <w:unhideWhenUsed/>
    <w:rsid w:val="0046295B"/>
    <w:rPr>
      <w:b/>
      <w:bCs/>
      <w:szCs w:val="24"/>
    </w:rPr>
  </w:style>
  <w:style w:type="character" w:customStyle="1" w:styleId="Char9">
    <w:name w:val="批注主题 Char"/>
    <w:basedOn w:val="Char3"/>
    <w:link w:val="af6"/>
    <w:uiPriority w:val="99"/>
    <w:rsid w:val="0046295B"/>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74"/>
    <w:pPr>
      <w:widowControl w:val="0"/>
      <w:jc w:val="both"/>
    </w:pPr>
    <w:rPr>
      <w:rFonts w:ascii="Times New Roman" w:eastAsia="宋体" w:hAnsi="Times New Roman" w:cs="Times New Roman"/>
      <w:szCs w:val="20"/>
    </w:rPr>
  </w:style>
  <w:style w:type="paragraph" w:styleId="1">
    <w:name w:val="heading 1"/>
    <w:basedOn w:val="a"/>
    <w:next w:val="a"/>
    <w:link w:val="1Char"/>
    <w:qFormat/>
    <w:rsid w:val="002B0A74"/>
    <w:pPr>
      <w:keepNext/>
      <w:keepLines/>
      <w:spacing w:before="340" w:after="330" w:line="576" w:lineRule="auto"/>
      <w:outlineLvl w:val="0"/>
    </w:pPr>
    <w:rPr>
      <w:b/>
      <w:kern w:val="44"/>
      <w:sz w:val="44"/>
    </w:rPr>
  </w:style>
  <w:style w:type="paragraph" w:styleId="2">
    <w:name w:val="heading 2"/>
    <w:basedOn w:val="a"/>
    <w:next w:val="a"/>
    <w:link w:val="2Char"/>
    <w:qFormat/>
    <w:rsid w:val="002B0A74"/>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2B0A7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B0A74"/>
    <w:rPr>
      <w:rFonts w:ascii="Times New Roman" w:eastAsia="宋体" w:hAnsi="Times New Roman" w:cs="Times New Roman"/>
      <w:b/>
      <w:kern w:val="44"/>
      <w:sz w:val="44"/>
      <w:szCs w:val="20"/>
    </w:rPr>
  </w:style>
  <w:style w:type="character" w:customStyle="1" w:styleId="2Char">
    <w:name w:val="标题 2 Char"/>
    <w:basedOn w:val="a0"/>
    <w:link w:val="2"/>
    <w:rsid w:val="002B0A74"/>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2B0A74"/>
    <w:rPr>
      <w:rFonts w:ascii="Times New Roman" w:eastAsia="宋体" w:hAnsi="Times New Roman" w:cs="Times New Roman"/>
      <w:b/>
      <w:sz w:val="32"/>
      <w:szCs w:val="20"/>
    </w:rPr>
  </w:style>
  <w:style w:type="character" w:styleId="a3">
    <w:name w:val="page number"/>
    <w:basedOn w:val="a0"/>
    <w:rsid w:val="0046295B"/>
  </w:style>
  <w:style w:type="paragraph" w:styleId="a4">
    <w:name w:val="footer"/>
    <w:basedOn w:val="a"/>
    <w:link w:val="Char"/>
    <w:uiPriority w:val="99"/>
    <w:rsid w:val="0046295B"/>
    <w:pPr>
      <w:tabs>
        <w:tab w:val="center" w:pos="4153"/>
        <w:tab w:val="right" w:pos="8306"/>
      </w:tabs>
      <w:snapToGrid w:val="0"/>
      <w:jc w:val="left"/>
    </w:pPr>
    <w:rPr>
      <w:sz w:val="18"/>
    </w:rPr>
  </w:style>
  <w:style w:type="character" w:customStyle="1" w:styleId="Char">
    <w:name w:val="页脚 Char"/>
    <w:basedOn w:val="a0"/>
    <w:link w:val="a4"/>
    <w:uiPriority w:val="99"/>
    <w:rsid w:val="0046295B"/>
    <w:rPr>
      <w:rFonts w:ascii="Times New Roman" w:eastAsia="宋体" w:hAnsi="Times New Roman" w:cs="Times New Roman"/>
      <w:sz w:val="18"/>
      <w:szCs w:val="20"/>
    </w:rPr>
  </w:style>
  <w:style w:type="paragraph" w:styleId="10">
    <w:name w:val="toc 1"/>
    <w:basedOn w:val="a"/>
    <w:next w:val="a"/>
    <w:uiPriority w:val="39"/>
    <w:qFormat/>
    <w:rsid w:val="0046295B"/>
    <w:pPr>
      <w:spacing w:before="120" w:after="120"/>
      <w:jc w:val="left"/>
    </w:pPr>
    <w:rPr>
      <w:rFonts w:ascii="Calibri" w:hAnsi="Calibri"/>
      <w:b/>
      <w:bCs/>
      <w:caps/>
      <w:sz w:val="20"/>
    </w:rPr>
  </w:style>
  <w:style w:type="paragraph" w:customStyle="1" w:styleId="Char2CharCharChar">
    <w:name w:val="Char2 Char Char Char"/>
    <w:basedOn w:val="a"/>
    <w:rsid w:val="0046295B"/>
  </w:style>
  <w:style w:type="paragraph" w:styleId="a5">
    <w:name w:val="header"/>
    <w:basedOn w:val="a"/>
    <w:link w:val="Char0"/>
    <w:uiPriority w:val="99"/>
    <w:rsid w:val="004629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6295B"/>
    <w:rPr>
      <w:rFonts w:ascii="Times New Roman" w:eastAsia="宋体" w:hAnsi="Times New Roman" w:cs="Times New Roman"/>
      <w:sz w:val="18"/>
      <w:szCs w:val="18"/>
    </w:rPr>
  </w:style>
  <w:style w:type="paragraph" w:styleId="a6">
    <w:name w:val="Balloon Text"/>
    <w:basedOn w:val="a"/>
    <w:link w:val="Char1"/>
    <w:rsid w:val="0046295B"/>
    <w:rPr>
      <w:sz w:val="18"/>
      <w:szCs w:val="18"/>
    </w:rPr>
  </w:style>
  <w:style w:type="character" w:customStyle="1" w:styleId="Char1">
    <w:name w:val="批注框文本 Char"/>
    <w:basedOn w:val="a0"/>
    <w:link w:val="a6"/>
    <w:rsid w:val="0046295B"/>
    <w:rPr>
      <w:rFonts w:ascii="Times New Roman" w:eastAsia="宋体" w:hAnsi="Times New Roman" w:cs="Times New Roman"/>
      <w:sz w:val="18"/>
      <w:szCs w:val="18"/>
    </w:rPr>
  </w:style>
  <w:style w:type="paragraph" w:styleId="a7">
    <w:name w:val="Body Text Indent"/>
    <w:basedOn w:val="a"/>
    <w:link w:val="Char2"/>
    <w:rsid w:val="0046295B"/>
    <w:pPr>
      <w:spacing w:line="400" w:lineRule="atLeast"/>
      <w:ind w:firstLine="480"/>
    </w:pPr>
    <w:rPr>
      <w:sz w:val="24"/>
    </w:rPr>
  </w:style>
  <w:style w:type="character" w:customStyle="1" w:styleId="Char2">
    <w:name w:val="正文文本缩进 Char"/>
    <w:basedOn w:val="a0"/>
    <w:link w:val="a7"/>
    <w:rsid w:val="0046295B"/>
    <w:rPr>
      <w:rFonts w:ascii="Times New Roman" w:eastAsia="宋体" w:hAnsi="Times New Roman" w:cs="Times New Roman"/>
      <w:sz w:val="24"/>
      <w:szCs w:val="20"/>
    </w:rPr>
  </w:style>
  <w:style w:type="paragraph" w:styleId="20">
    <w:name w:val="Body Text Indent 2"/>
    <w:basedOn w:val="a"/>
    <w:link w:val="2Char0"/>
    <w:rsid w:val="0046295B"/>
    <w:pPr>
      <w:spacing w:line="360" w:lineRule="auto"/>
      <w:ind w:firstLine="480"/>
    </w:pPr>
    <w:rPr>
      <w:color w:val="FF0000"/>
      <w:sz w:val="24"/>
    </w:rPr>
  </w:style>
  <w:style w:type="character" w:customStyle="1" w:styleId="2Char0">
    <w:name w:val="正文文本缩进 2 Char"/>
    <w:basedOn w:val="a0"/>
    <w:link w:val="20"/>
    <w:rsid w:val="0046295B"/>
    <w:rPr>
      <w:rFonts w:ascii="Times New Roman" w:eastAsia="宋体" w:hAnsi="Times New Roman" w:cs="Times New Roman"/>
      <w:color w:val="FF0000"/>
      <w:sz w:val="24"/>
      <w:szCs w:val="20"/>
    </w:rPr>
  </w:style>
  <w:style w:type="paragraph" w:customStyle="1" w:styleId="CharChar">
    <w:name w:val="Char Char"/>
    <w:basedOn w:val="a"/>
    <w:autoRedefine/>
    <w:rsid w:val="0046295B"/>
    <w:pPr>
      <w:tabs>
        <w:tab w:val="num" w:pos="360"/>
      </w:tabs>
    </w:pPr>
    <w:rPr>
      <w:sz w:val="24"/>
      <w:szCs w:val="24"/>
    </w:rPr>
  </w:style>
  <w:style w:type="paragraph" w:styleId="30">
    <w:name w:val="Body Text Indent 3"/>
    <w:basedOn w:val="a"/>
    <w:link w:val="3Char0"/>
    <w:rsid w:val="0046295B"/>
    <w:pPr>
      <w:spacing w:after="120"/>
      <w:ind w:leftChars="200" w:left="420"/>
    </w:pPr>
    <w:rPr>
      <w:kern w:val="0"/>
      <w:sz w:val="16"/>
    </w:rPr>
  </w:style>
  <w:style w:type="character" w:customStyle="1" w:styleId="3Char0">
    <w:name w:val="正文文本缩进 3 Char"/>
    <w:basedOn w:val="a0"/>
    <w:link w:val="30"/>
    <w:rsid w:val="0046295B"/>
    <w:rPr>
      <w:rFonts w:ascii="Times New Roman" w:eastAsia="宋体" w:hAnsi="Times New Roman" w:cs="Times New Roman"/>
      <w:kern w:val="0"/>
      <w:sz w:val="16"/>
      <w:szCs w:val="20"/>
    </w:rPr>
  </w:style>
  <w:style w:type="paragraph" w:styleId="a8">
    <w:name w:val="annotation text"/>
    <w:basedOn w:val="a"/>
    <w:link w:val="Char3"/>
    <w:uiPriority w:val="99"/>
    <w:semiHidden/>
    <w:rsid w:val="0046295B"/>
    <w:pPr>
      <w:jc w:val="left"/>
    </w:pPr>
  </w:style>
  <w:style w:type="character" w:customStyle="1" w:styleId="Char3">
    <w:name w:val="批注文字 Char"/>
    <w:basedOn w:val="a0"/>
    <w:link w:val="a8"/>
    <w:uiPriority w:val="99"/>
    <w:semiHidden/>
    <w:rsid w:val="0046295B"/>
    <w:rPr>
      <w:rFonts w:ascii="Times New Roman" w:eastAsia="宋体" w:hAnsi="Times New Roman" w:cs="Times New Roman"/>
      <w:szCs w:val="20"/>
    </w:rPr>
  </w:style>
  <w:style w:type="paragraph" w:customStyle="1" w:styleId="a9">
    <w:name w:val="样式(正文)"/>
    <w:basedOn w:val="a"/>
    <w:rsid w:val="0046295B"/>
    <w:pPr>
      <w:tabs>
        <w:tab w:val="left" w:pos="3206"/>
        <w:tab w:val="left" w:pos="6120"/>
      </w:tabs>
      <w:spacing w:line="440" w:lineRule="atLeast"/>
      <w:ind w:firstLine="414"/>
    </w:pPr>
    <w:rPr>
      <w:color w:val="000000"/>
    </w:rPr>
  </w:style>
  <w:style w:type="character" w:customStyle="1" w:styleId="CharChar2">
    <w:name w:val="Char Char2"/>
    <w:locked/>
    <w:rsid w:val="0046295B"/>
    <w:rPr>
      <w:rFonts w:ascii="Times New Roman" w:eastAsia="宋体" w:hAnsi="Times New Roman" w:cs="Times New Roman"/>
      <w:sz w:val="16"/>
      <w:szCs w:val="16"/>
    </w:rPr>
  </w:style>
  <w:style w:type="character" w:customStyle="1" w:styleId="CharChar4">
    <w:name w:val="Char Char4"/>
    <w:rsid w:val="0046295B"/>
    <w:rPr>
      <w:rFonts w:ascii="Times New Roman" w:eastAsia="宋体" w:hAnsi="Times New Roman" w:cs="Times New Roman"/>
      <w:b/>
      <w:sz w:val="32"/>
      <w:szCs w:val="20"/>
    </w:rPr>
  </w:style>
  <w:style w:type="paragraph" w:styleId="aa">
    <w:name w:val="Plain Text"/>
    <w:basedOn w:val="a"/>
    <w:link w:val="Char4"/>
    <w:rsid w:val="0046295B"/>
    <w:rPr>
      <w:rFonts w:ascii="宋体" w:hAnsi="Courier New"/>
    </w:rPr>
  </w:style>
  <w:style w:type="character" w:customStyle="1" w:styleId="Char4">
    <w:name w:val="纯文本 Char"/>
    <w:basedOn w:val="a0"/>
    <w:link w:val="aa"/>
    <w:rsid w:val="0046295B"/>
    <w:rPr>
      <w:rFonts w:ascii="宋体" w:eastAsia="宋体" w:hAnsi="Courier New" w:cs="Times New Roman"/>
      <w:szCs w:val="20"/>
    </w:rPr>
  </w:style>
  <w:style w:type="character" w:customStyle="1" w:styleId="CharChar1">
    <w:name w:val="Char Char1"/>
    <w:rsid w:val="0046295B"/>
    <w:rPr>
      <w:rFonts w:ascii="Times New Roman" w:eastAsia="宋体" w:hAnsi="Times New Roman" w:cs="Times New Roman"/>
      <w:b/>
      <w:bCs/>
      <w:sz w:val="32"/>
      <w:szCs w:val="32"/>
    </w:rPr>
  </w:style>
  <w:style w:type="character" w:customStyle="1" w:styleId="Heading3Char">
    <w:name w:val="Heading 3 Char"/>
    <w:locked/>
    <w:rsid w:val="0046295B"/>
    <w:rPr>
      <w:rFonts w:ascii="Times New Roman" w:eastAsia="宋体" w:hAnsi="Times New Roman" w:cs="Times New Roman"/>
      <w:b/>
      <w:sz w:val="20"/>
      <w:szCs w:val="20"/>
    </w:rPr>
  </w:style>
  <w:style w:type="character" w:customStyle="1" w:styleId="BodyTextIndent3Char">
    <w:name w:val="Body Text Indent 3 Char"/>
    <w:locked/>
    <w:rsid w:val="0046295B"/>
    <w:rPr>
      <w:rFonts w:ascii="Times New Roman" w:eastAsia="宋体" w:hAnsi="Times New Roman" w:cs="Times New Roman"/>
      <w:sz w:val="20"/>
      <w:szCs w:val="20"/>
    </w:rPr>
  </w:style>
  <w:style w:type="paragraph" w:customStyle="1" w:styleId="Char5">
    <w:name w:val="Char"/>
    <w:basedOn w:val="a"/>
    <w:uiPriority w:val="99"/>
    <w:rsid w:val="0046295B"/>
    <w:pPr>
      <w:widowControl/>
      <w:adjustRightInd w:val="0"/>
      <w:spacing w:after="160" w:line="240" w:lineRule="exact"/>
      <w:jc w:val="left"/>
      <w:textAlignment w:val="baseline"/>
    </w:pPr>
  </w:style>
  <w:style w:type="paragraph" w:styleId="31">
    <w:name w:val="toc 3"/>
    <w:basedOn w:val="a"/>
    <w:next w:val="a"/>
    <w:uiPriority w:val="39"/>
    <w:qFormat/>
    <w:rsid w:val="0046295B"/>
    <w:pPr>
      <w:ind w:left="420"/>
      <w:jc w:val="left"/>
    </w:pPr>
    <w:rPr>
      <w:rFonts w:ascii="Calibri" w:hAnsi="Calibri"/>
      <w:i/>
      <w:iCs/>
      <w:sz w:val="20"/>
    </w:rPr>
  </w:style>
  <w:style w:type="character" w:styleId="ab">
    <w:name w:val="Hyperlink"/>
    <w:uiPriority w:val="99"/>
    <w:rsid w:val="0046295B"/>
    <w:rPr>
      <w:color w:val="0000FF"/>
      <w:u w:val="single"/>
    </w:rPr>
  </w:style>
  <w:style w:type="paragraph" w:styleId="21">
    <w:name w:val="toc 2"/>
    <w:basedOn w:val="a"/>
    <w:next w:val="a"/>
    <w:autoRedefine/>
    <w:uiPriority w:val="39"/>
    <w:qFormat/>
    <w:rsid w:val="0046295B"/>
    <w:pPr>
      <w:tabs>
        <w:tab w:val="left" w:pos="1230"/>
        <w:tab w:val="right" w:leader="dot" w:pos="8296"/>
      </w:tabs>
      <w:spacing w:line="360" w:lineRule="auto"/>
      <w:ind w:leftChars="200" w:left="420"/>
    </w:pPr>
  </w:style>
  <w:style w:type="paragraph" w:customStyle="1" w:styleId="Default">
    <w:name w:val="Default"/>
    <w:rsid w:val="0046295B"/>
    <w:pPr>
      <w:widowControl w:val="0"/>
      <w:autoSpaceDE w:val="0"/>
      <w:autoSpaceDN w:val="0"/>
      <w:adjustRightInd w:val="0"/>
    </w:pPr>
    <w:rPr>
      <w:rFonts w:ascii="黑体" w:eastAsia="黑体" w:hAnsi="Calibri" w:cs="黑体"/>
      <w:color w:val="000000"/>
      <w:kern w:val="0"/>
      <w:sz w:val="24"/>
      <w:szCs w:val="24"/>
    </w:rPr>
  </w:style>
  <w:style w:type="paragraph" w:customStyle="1" w:styleId="11">
    <w:name w:val="列出段落1"/>
    <w:basedOn w:val="a"/>
    <w:rsid w:val="0046295B"/>
    <w:pPr>
      <w:ind w:firstLineChars="200" w:firstLine="420"/>
    </w:pPr>
    <w:rPr>
      <w:rFonts w:ascii="Calibri" w:hAnsi="Calibri" w:cs="Calibri"/>
      <w:szCs w:val="21"/>
    </w:rPr>
  </w:style>
  <w:style w:type="table" w:styleId="ac">
    <w:name w:val="Table Grid"/>
    <w:basedOn w:val="a1"/>
    <w:rsid w:val="0046295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rsid w:val="0046295B"/>
    <w:pPr>
      <w:ind w:leftChars="600" w:left="1260"/>
    </w:pPr>
    <w:rPr>
      <w:szCs w:val="24"/>
    </w:rPr>
  </w:style>
  <w:style w:type="paragraph" w:styleId="5">
    <w:name w:val="toc 5"/>
    <w:basedOn w:val="a"/>
    <w:next w:val="a"/>
    <w:autoRedefine/>
    <w:uiPriority w:val="39"/>
    <w:rsid w:val="0046295B"/>
    <w:pPr>
      <w:ind w:leftChars="800" w:left="1680"/>
    </w:pPr>
    <w:rPr>
      <w:szCs w:val="24"/>
    </w:rPr>
  </w:style>
  <w:style w:type="paragraph" w:styleId="6">
    <w:name w:val="toc 6"/>
    <w:basedOn w:val="a"/>
    <w:next w:val="a"/>
    <w:autoRedefine/>
    <w:uiPriority w:val="39"/>
    <w:rsid w:val="0046295B"/>
    <w:pPr>
      <w:ind w:leftChars="1000" w:left="2100"/>
    </w:pPr>
    <w:rPr>
      <w:szCs w:val="24"/>
    </w:rPr>
  </w:style>
  <w:style w:type="paragraph" w:styleId="7">
    <w:name w:val="toc 7"/>
    <w:basedOn w:val="a"/>
    <w:next w:val="a"/>
    <w:autoRedefine/>
    <w:uiPriority w:val="39"/>
    <w:rsid w:val="0046295B"/>
    <w:pPr>
      <w:ind w:leftChars="1200" w:left="2520"/>
    </w:pPr>
    <w:rPr>
      <w:szCs w:val="24"/>
    </w:rPr>
  </w:style>
  <w:style w:type="paragraph" w:styleId="8">
    <w:name w:val="toc 8"/>
    <w:basedOn w:val="a"/>
    <w:next w:val="a"/>
    <w:autoRedefine/>
    <w:uiPriority w:val="39"/>
    <w:rsid w:val="0046295B"/>
    <w:pPr>
      <w:ind w:leftChars="1400" w:left="2940"/>
    </w:pPr>
    <w:rPr>
      <w:szCs w:val="24"/>
    </w:rPr>
  </w:style>
  <w:style w:type="paragraph" w:styleId="9">
    <w:name w:val="toc 9"/>
    <w:basedOn w:val="a"/>
    <w:next w:val="a"/>
    <w:autoRedefine/>
    <w:uiPriority w:val="39"/>
    <w:rsid w:val="0046295B"/>
    <w:pPr>
      <w:ind w:leftChars="1600" w:left="3360"/>
    </w:pPr>
    <w:rPr>
      <w:szCs w:val="24"/>
    </w:rPr>
  </w:style>
  <w:style w:type="paragraph" w:styleId="ad">
    <w:name w:val="Document Map"/>
    <w:basedOn w:val="a"/>
    <w:link w:val="Char6"/>
    <w:semiHidden/>
    <w:rsid w:val="0046295B"/>
    <w:pPr>
      <w:shd w:val="clear" w:color="auto" w:fill="000080"/>
    </w:pPr>
  </w:style>
  <w:style w:type="character" w:customStyle="1" w:styleId="Char6">
    <w:name w:val="文档结构图 Char"/>
    <w:basedOn w:val="a0"/>
    <w:link w:val="ad"/>
    <w:semiHidden/>
    <w:rsid w:val="0046295B"/>
    <w:rPr>
      <w:rFonts w:ascii="Times New Roman" w:eastAsia="宋体" w:hAnsi="Times New Roman" w:cs="Times New Roman"/>
      <w:szCs w:val="20"/>
      <w:shd w:val="clear" w:color="auto" w:fill="000080"/>
    </w:rPr>
  </w:style>
  <w:style w:type="paragraph" w:customStyle="1" w:styleId="titlecontent">
    <w:name w:val="title_content"/>
    <w:basedOn w:val="a"/>
    <w:rsid w:val="0046295B"/>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46295B"/>
    <w:pPr>
      <w:widowControl/>
      <w:spacing w:before="100" w:beforeAutospacing="1" w:after="100" w:afterAutospacing="1"/>
      <w:jc w:val="left"/>
    </w:pPr>
    <w:rPr>
      <w:rFonts w:ascii="宋体" w:hAnsi="宋体" w:cs="宋体"/>
      <w:b/>
      <w:bCs/>
      <w:kern w:val="0"/>
      <w:sz w:val="24"/>
      <w:szCs w:val="24"/>
    </w:rPr>
  </w:style>
  <w:style w:type="paragraph" w:styleId="ae">
    <w:name w:val="Normal (Web)"/>
    <w:basedOn w:val="a"/>
    <w:unhideWhenUsed/>
    <w:rsid w:val="0046295B"/>
    <w:pPr>
      <w:widowControl/>
      <w:spacing w:before="100" w:beforeAutospacing="1" w:after="100" w:afterAutospacing="1"/>
      <w:jc w:val="left"/>
    </w:pPr>
    <w:rPr>
      <w:rFonts w:ascii="宋体" w:hAnsi="宋体" w:cs="宋体"/>
      <w:kern w:val="0"/>
      <w:sz w:val="24"/>
      <w:szCs w:val="24"/>
    </w:rPr>
  </w:style>
  <w:style w:type="character" w:styleId="af">
    <w:name w:val="annotation reference"/>
    <w:uiPriority w:val="99"/>
    <w:unhideWhenUsed/>
    <w:rsid w:val="0046295B"/>
    <w:rPr>
      <w:sz w:val="21"/>
      <w:szCs w:val="21"/>
    </w:rPr>
  </w:style>
  <w:style w:type="paragraph" w:customStyle="1" w:styleId="p17">
    <w:name w:val="p17"/>
    <w:basedOn w:val="a"/>
    <w:rsid w:val="0046295B"/>
    <w:pPr>
      <w:widowControl/>
      <w:spacing w:line="440" w:lineRule="atLeast"/>
      <w:ind w:firstLine="414"/>
    </w:pPr>
    <w:rPr>
      <w:color w:val="000000"/>
      <w:kern w:val="0"/>
      <w:szCs w:val="21"/>
    </w:rPr>
  </w:style>
  <w:style w:type="paragraph" w:customStyle="1" w:styleId="p0">
    <w:name w:val="p0"/>
    <w:basedOn w:val="a"/>
    <w:rsid w:val="0046295B"/>
    <w:pPr>
      <w:widowControl/>
    </w:pPr>
    <w:rPr>
      <w:kern w:val="0"/>
      <w:szCs w:val="21"/>
    </w:rPr>
  </w:style>
  <w:style w:type="paragraph" w:customStyle="1" w:styleId="style1">
    <w:name w:val="style1"/>
    <w:basedOn w:val="a"/>
    <w:rsid w:val="0046295B"/>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
    <w:uiPriority w:val="39"/>
    <w:semiHidden/>
    <w:unhideWhenUsed/>
    <w:qFormat/>
    <w:rsid w:val="0046295B"/>
    <w:pPr>
      <w:widowControl/>
      <w:spacing w:before="480" w:after="0" w:line="276" w:lineRule="auto"/>
      <w:jc w:val="left"/>
      <w:outlineLvl w:val="9"/>
    </w:pPr>
    <w:rPr>
      <w:rFonts w:ascii="Cambria" w:hAnsi="Cambria"/>
      <w:bCs/>
      <w:color w:val="365F91"/>
      <w:kern w:val="0"/>
      <w:sz w:val="28"/>
      <w:szCs w:val="28"/>
    </w:rPr>
  </w:style>
  <w:style w:type="paragraph" w:styleId="af0">
    <w:name w:val="List Paragraph"/>
    <w:basedOn w:val="a"/>
    <w:uiPriority w:val="99"/>
    <w:qFormat/>
    <w:rsid w:val="0046295B"/>
    <w:pPr>
      <w:ind w:firstLineChars="200" w:firstLine="420"/>
    </w:pPr>
    <w:rPr>
      <w:rFonts w:ascii="Calibri" w:hAnsi="Calibri"/>
      <w:szCs w:val="22"/>
    </w:rPr>
  </w:style>
  <w:style w:type="character" w:styleId="af1">
    <w:name w:val="Strong"/>
    <w:qFormat/>
    <w:rsid w:val="0046295B"/>
    <w:rPr>
      <w:b/>
      <w:bCs/>
    </w:rPr>
  </w:style>
  <w:style w:type="character" w:styleId="af2">
    <w:name w:val="footnote reference"/>
    <w:rsid w:val="0046295B"/>
    <w:rPr>
      <w:vertAlign w:val="superscript"/>
    </w:rPr>
  </w:style>
  <w:style w:type="character" w:customStyle="1" w:styleId="Char7">
    <w:name w:val="脚注文本 Char"/>
    <w:link w:val="af3"/>
    <w:rsid w:val="0046295B"/>
    <w:rPr>
      <w:sz w:val="24"/>
      <w:szCs w:val="24"/>
    </w:rPr>
  </w:style>
  <w:style w:type="paragraph" w:styleId="af3">
    <w:name w:val="footnote text"/>
    <w:basedOn w:val="a"/>
    <w:link w:val="Char7"/>
    <w:rsid w:val="0046295B"/>
    <w:rPr>
      <w:rFonts w:asciiTheme="minorHAnsi" w:eastAsiaTheme="minorEastAsia" w:hAnsiTheme="minorHAnsi" w:cstheme="minorBidi"/>
      <w:sz w:val="24"/>
      <w:szCs w:val="24"/>
    </w:rPr>
  </w:style>
  <w:style w:type="character" w:customStyle="1" w:styleId="Char10">
    <w:name w:val="脚注文本 Char1"/>
    <w:basedOn w:val="a0"/>
    <w:rsid w:val="0046295B"/>
    <w:rPr>
      <w:rFonts w:ascii="Times New Roman" w:eastAsia="宋体" w:hAnsi="Times New Roman" w:cs="Times New Roman"/>
      <w:sz w:val="18"/>
      <w:szCs w:val="18"/>
    </w:rPr>
  </w:style>
  <w:style w:type="paragraph" w:styleId="af4">
    <w:name w:val="endnote text"/>
    <w:basedOn w:val="a"/>
    <w:link w:val="Char8"/>
    <w:uiPriority w:val="99"/>
    <w:unhideWhenUsed/>
    <w:rsid w:val="0046295B"/>
    <w:pPr>
      <w:snapToGrid w:val="0"/>
      <w:jc w:val="left"/>
    </w:pPr>
    <w:rPr>
      <w:szCs w:val="24"/>
    </w:rPr>
  </w:style>
  <w:style w:type="character" w:customStyle="1" w:styleId="Char8">
    <w:name w:val="尾注文本 Char"/>
    <w:basedOn w:val="a0"/>
    <w:link w:val="af4"/>
    <w:uiPriority w:val="99"/>
    <w:rsid w:val="0046295B"/>
    <w:rPr>
      <w:rFonts w:ascii="Times New Roman" w:eastAsia="宋体" w:hAnsi="Times New Roman" w:cs="Times New Roman"/>
      <w:szCs w:val="24"/>
    </w:rPr>
  </w:style>
  <w:style w:type="character" w:styleId="af5">
    <w:name w:val="endnote reference"/>
    <w:uiPriority w:val="99"/>
    <w:unhideWhenUsed/>
    <w:rsid w:val="0046295B"/>
    <w:rPr>
      <w:vertAlign w:val="superscript"/>
    </w:rPr>
  </w:style>
  <w:style w:type="paragraph" w:styleId="af6">
    <w:name w:val="annotation subject"/>
    <w:basedOn w:val="a8"/>
    <w:next w:val="a8"/>
    <w:link w:val="Char9"/>
    <w:uiPriority w:val="99"/>
    <w:unhideWhenUsed/>
    <w:rsid w:val="0046295B"/>
    <w:rPr>
      <w:b/>
      <w:bCs/>
      <w:szCs w:val="24"/>
    </w:rPr>
  </w:style>
  <w:style w:type="character" w:customStyle="1" w:styleId="Char9">
    <w:name w:val="批注主题 Char"/>
    <w:basedOn w:val="Char3"/>
    <w:link w:val="af6"/>
    <w:uiPriority w:val="99"/>
    <w:rsid w:val="0046295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2299</Words>
  <Characters>13105</Characters>
  <Application>Microsoft Office Word</Application>
  <DocSecurity>0</DocSecurity>
  <Lines>109</Lines>
  <Paragraphs>30</Paragraphs>
  <ScaleCrop>false</ScaleCrop>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2014-07-14T03:07:00Z</dcterms:created>
  <dcterms:modified xsi:type="dcterms:W3CDTF">2014-07-14T03:11:00Z</dcterms:modified>
</cp:coreProperties>
</file>